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5EB43" w14:textId="77777777" w:rsidR="007D4A68" w:rsidRDefault="00AD2BA9">
      <w:pPr>
        <w:widowControl w:val="0"/>
        <w:autoSpaceDE w:val="0"/>
        <w:spacing w:line="81" w:lineRule="atLeast"/>
        <w:ind w:left="7200" w:hanging="6491"/>
        <w:jc w:val="right"/>
      </w:pPr>
      <w:r>
        <w:tab/>
      </w:r>
      <w:r>
        <w:tab/>
      </w:r>
    </w:p>
    <w:tbl>
      <w:tblPr>
        <w:tblW w:w="0" w:type="auto"/>
        <w:tblInd w:w="7195" w:type="dxa"/>
        <w:tblLayout w:type="fixed"/>
        <w:tblLook w:val="0000" w:firstRow="0" w:lastRow="0" w:firstColumn="0" w:lastColumn="0" w:noHBand="0" w:noVBand="0"/>
      </w:tblPr>
      <w:tblGrid>
        <w:gridCol w:w="1272"/>
      </w:tblGrid>
      <w:tr w:rsidR="007D4A68" w14:paraId="16FE8D3C" w14:textId="77777777">
        <w:trPr>
          <w:trHeight w:val="1210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7F2641" w14:textId="77777777" w:rsidR="007D4A68" w:rsidRDefault="00AD2BA9">
            <w:pPr>
              <w:widowControl w:val="0"/>
              <w:autoSpaceDE w:val="0"/>
              <w:spacing w:line="81" w:lineRule="atLeast"/>
              <w:jc w:val="center"/>
            </w:pPr>
            <w:r>
              <w:t>Marca</w:t>
            </w:r>
          </w:p>
          <w:p w14:paraId="4CEB7F4D" w14:textId="77777777" w:rsidR="007D4A68" w:rsidRDefault="00AD2BA9">
            <w:pPr>
              <w:widowControl w:val="0"/>
              <w:autoSpaceDE w:val="0"/>
              <w:spacing w:line="81" w:lineRule="atLeast"/>
              <w:jc w:val="center"/>
            </w:pPr>
            <w:r>
              <w:t>da bollo</w:t>
            </w:r>
          </w:p>
          <w:p w14:paraId="017F9833" w14:textId="77777777" w:rsidR="007D4A68" w:rsidRDefault="00AD2BA9">
            <w:pPr>
              <w:widowControl w:val="0"/>
              <w:autoSpaceDE w:val="0"/>
              <w:spacing w:line="81" w:lineRule="atLeast"/>
              <w:jc w:val="center"/>
            </w:pPr>
            <w:r>
              <w:t>€16,00</w:t>
            </w:r>
          </w:p>
        </w:tc>
      </w:tr>
    </w:tbl>
    <w:p w14:paraId="3E7CECD2" w14:textId="77777777" w:rsidR="007D4A68" w:rsidRDefault="007D4A68">
      <w:pPr>
        <w:widowControl w:val="0"/>
        <w:autoSpaceDE w:val="0"/>
        <w:spacing w:line="81" w:lineRule="atLeast"/>
        <w:ind w:left="7200" w:hanging="3514"/>
        <w:jc w:val="right"/>
      </w:pPr>
    </w:p>
    <w:p w14:paraId="59961834" w14:textId="77777777" w:rsidR="007D4A68" w:rsidRDefault="007D4A68">
      <w:pPr>
        <w:widowControl w:val="0"/>
        <w:autoSpaceDE w:val="0"/>
        <w:spacing w:line="81" w:lineRule="atLeast"/>
        <w:ind w:left="7200" w:hanging="3514"/>
        <w:jc w:val="both"/>
      </w:pPr>
    </w:p>
    <w:p w14:paraId="6E2B783A" w14:textId="77777777" w:rsidR="007D4A68" w:rsidRDefault="00AD2BA9">
      <w:pPr>
        <w:widowControl w:val="0"/>
        <w:autoSpaceDE w:val="0"/>
        <w:spacing w:line="326" w:lineRule="atLeast"/>
        <w:jc w:val="center"/>
      </w:pPr>
      <w:r>
        <w:rPr>
          <w:b/>
          <w:sz w:val="28"/>
          <w:szCs w:val="28"/>
        </w:rPr>
        <w:t>DOMANDA DI ISCRIZIONE ALL'ORDINE DEI TECNOLOGI ALIMENTARI - REGIONE LOMBARDIA E LIGURIA</w:t>
      </w:r>
    </w:p>
    <w:p w14:paraId="14B03425" w14:textId="77777777" w:rsidR="007D4A68" w:rsidRDefault="007D4A68">
      <w:pPr>
        <w:widowControl w:val="0"/>
        <w:autoSpaceDE w:val="0"/>
        <w:spacing w:line="240" w:lineRule="atLeast"/>
        <w:jc w:val="both"/>
      </w:pPr>
    </w:p>
    <w:p w14:paraId="46CD38A5" w14:textId="77777777" w:rsidR="007D4A68" w:rsidRDefault="007D4A68">
      <w:pPr>
        <w:widowControl w:val="0"/>
        <w:autoSpaceDE w:val="0"/>
        <w:spacing w:line="240" w:lineRule="atLeast"/>
        <w:jc w:val="both"/>
      </w:pPr>
    </w:p>
    <w:p w14:paraId="4A02FD8A" w14:textId="77777777" w:rsidR="007D4A68" w:rsidRDefault="00AD2BA9" w:rsidP="00131A29">
      <w:pPr>
        <w:widowControl w:val="0"/>
        <w:autoSpaceDE w:val="0"/>
        <w:spacing w:line="240" w:lineRule="atLeast"/>
        <w:rPr>
          <w:rFonts w:asciiTheme="minorHAnsi" w:hAnsiTheme="minorHAnsi"/>
          <w:sz w:val="24"/>
          <w:szCs w:val="24"/>
        </w:rPr>
      </w:pPr>
      <w:r w:rsidRPr="0078408B">
        <w:rPr>
          <w:rFonts w:asciiTheme="minorHAnsi" w:hAnsiTheme="minorHAnsi"/>
          <w:sz w:val="24"/>
          <w:szCs w:val="24"/>
        </w:rPr>
        <w:t>II/La sottoscritto/a ________________________________________________________________________</w:t>
      </w:r>
    </w:p>
    <w:p w14:paraId="365257DD" w14:textId="77777777" w:rsidR="00131A29" w:rsidRPr="0078408B" w:rsidRDefault="00131A29" w:rsidP="00131A29">
      <w:pPr>
        <w:widowControl w:val="0"/>
        <w:autoSpaceDE w:val="0"/>
        <w:spacing w:line="240" w:lineRule="atLeast"/>
        <w:rPr>
          <w:rFonts w:asciiTheme="minorHAnsi" w:hAnsiTheme="minorHAnsi"/>
          <w:sz w:val="24"/>
          <w:szCs w:val="24"/>
        </w:rPr>
      </w:pPr>
    </w:p>
    <w:p w14:paraId="487AF35B" w14:textId="19681909" w:rsidR="00131A29" w:rsidRPr="006F2188" w:rsidRDefault="007019ED" w:rsidP="006F2188">
      <w:pPr>
        <w:pStyle w:val="Paragrafoelenco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6F2188">
        <w:rPr>
          <w:rFonts w:asciiTheme="minorHAnsi" w:hAnsiTheme="minorHAnsi"/>
          <w:sz w:val="24"/>
          <w:szCs w:val="24"/>
        </w:rPr>
        <w:t>C</w:t>
      </w:r>
      <w:r w:rsidR="00131A29" w:rsidRPr="006F2188">
        <w:rPr>
          <w:rFonts w:asciiTheme="minorHAnsi" w:hAnsiTheme="minorHAnsi"/>
          <w:sz w:val="24"/>
          <w:szCs w:val="24"/>
        </w:rPr>
        <w:t xml:space="preserve">odice </w:t>
      </w:r>
      <w:r w:rsidRPr="006F2188">
        <w:rPr>
          <w:rFonts w:asciiTheme="minorHAnsi" w:hAnsiTheme="minorHAnsi"/>
          <w:sz w:val="24"/>
          <w:szCs w:val="24"/>
        </w:rPr>
        <w:t>F</w:t>
      </w:r>
      <w:r w:rsidR="00131A29" w:rsidRPr="006F2188">
        <w:rPr>
          <w:rFonts w:asciiTheme="minorHAnsi" w:hAnsiTheme="minorHAnsi"/>
          <w:sz w:val="24"/>
          <w:szCs w:val="24"/>
        </w:rPr>
        <w:t xml:space="preserve">iscale               </w:t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  <w:r w:rsidR="00131A29" w:rsidRPr="0078408B">
        <w:rPr>
          <w:rFonts w:cs="Symbol"/>
        </w:rPr>
        <w:sym w:font="Times New Roman" w:char="F090"/>
      </w:r>
    </w:p>
    <w:p w14:paraId="2FD6B450" w14:textId="77777777" w:rsidR="00131A29" w:rsidRPr="006F2188" w:rsidRDefault="00131A29" w:rsidP="006F2188">
      <w:pPr>
        <w:pStyle w:val="Paragrafoelenco"/>
        <w:widowControl w:val="0"/>
        <w:numPr>
          <w:ilvl w:val="0"/>
          <w:numId w:val="15"/>
        </w:numPr>
        <w:autoSpaceDE w:val="0"/>
        <w:jc w:val="both"/>
        <w:rPr>
          <w:rFonts w:asciiTheme="minorHAnsi" w:hAnsiTheme="minorHAnsi" w:cs="Symbol"/>
          <w:sz w:val="24"/>
          <w:szCs w:val="24"/>
        </w:rPr>
      </w:pPr>
      <w:r w:rsidRPr="006F2188">
        <w:rPr>
          <w:rFonts w:asciiTheme="minorHAnsi" w:hAnsiTheme="minorHAnsi"/>
          <w:sz w:val="24"/>
          <w:szCs w:val="24"/>
        </w:rPr>
        <w:t xml:space="preserve">Partita IVA                    </w:t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  <w:r w:rsidRPr="0078408B">
        <w:rPr>
          <w:rFonts w:cs="Symbol"/>
        </w:rPr>
        <w:sym w:font="Times New Roman" w:char="F090"/>
      </w:r>
    </w:p>
    <w:p w14:paraId="6FC56AAD" w14:textId="77777777" w:rsidR="007D4A68" w:rsidRPr="0078408B" w:rsidRDefault="007D4A68">
      <w:pPr>
        <w:widowControl w:val="0"/>
        <w:autoSpaceDE w:val="0"/>
        <w:spacing w:line="240" w:lineRule="atLeast"/>
        <w:jc w:val="both"/>
        <w:rPr>
          <w:rFonts w:asciiTheme="minorHAnsi" w:hAnsiTheme="minorHAnsi"/>
          <w:sz w:val="24"/>
          <w:szCs w:val="24"/>
        </w:rPr>
      </w:pPr>
    </w:p>
    <w:p w14:paraId="039A5CFF" w14:textId="77777777" w:rsidR="007D4A68" w:rsidRPr="0078408B" w:rsidRDefault="00AD2BA9">
      <w:pPr>
        <w:pStyle w:val="Titolo1"/>
        <w:rPr>
          <w:rFonts w:asciiTheme="minorHAnsi" w:hAnsiTheme="minorHAnsi"/>
          <w:sz w:val="24"/>
          <w:szCs w:val="24"/>
        </w:rPr>
      </w:pPr>
      <w:r w:rsidRPr="0078408B">
        <w:rPr>
          <w:rFonts w:asciiTheme="minorHAnsi" w:hAnsiTheme="minorHAnsi"/>
          <w:sz w:val="24"/>
          <w:szCs w:val="24"/>
        </w:rPr>
        <w:t>CHIEDE</w:t>
      </w:r>
    </w:p>
    <w:p w14:paraId="53EE56B6" w14:textId="77777777" w:rsidR="007D4A68" w:rsidRPr="0078408B" w:rsidRDefault="007D4A68">
      <w:pPr>
        <w:widowControl w:val="0"/>
        <w:autoSpaceDE w:val="0"/>
        <w:spacing w:line="220" w:lineRule="atLeast"/>
        <w:jc w:val="both"/>
        <w:rPr>
          <w:rFonts w:asciiTheme="minorHAnsi" w:hAnsiTheme="minorHAnsi"/>
          <w:sz w:val="24"/>
          <w:szCs w:val="24"/>
        </w:rPr>
      </w:pPr>
    </w:p>
    <w:p w14:paraId="7981672B" w14:textId="77777777" w:rsidR="007D4A68" w:rsidRPr="0078408B" w:rsidRDefault="00AD2BA9">
      <w:pPr>
        <w:pStyle w:val="Corpotesto"/>
        <w:rPr>
          <w:rFonts w:asciiTheme="minorHAnsi" w:hAnsiTheme="minorHAnsi"/>
          <w:sz w:val="24"/>
        </w:rPr>
      </w:pPr>
      <w:r w:rsidRPr="0078408B">
        <w:rPr>
          <w:rFonts w:asciiTheme="minorHAnsi" w:hAnsiTheme="minorHAnsi"/>
          <w:sz w:val="24"/>
        </w:rPr>
        <w:t>di essere iscritto/a all'Ordine dei Tecnologi Alimentari</w:t>
      </w:r>
      <w:r w:rsidR="005C3B2E" w:rsidRPr="0078408B">
        <w:rPr>
          <w:rFonts w:asciiTheme="minorHAnsi" w:hAnsiTheme="minorHAnsi"/>
          <w:sz w:val="24"/>
        </w:rPr>
        <w:t xml:space="preserve"> di</w:t>
      </w:r>
      <w:r w:rsidRPr="0078408B">
        <w:rPr>
          <w:rFonts w:asciiTheme="minorHAnsi" w:hAnsiTheme="minorHAnsi"/>
          <w:sz w:val="24"/>
        </w:rPr>
        <w:t xml:space="preserve"> Regione Lombardia e Liguria. </w:t>
      </w:r>
    </w:p>
    <w:p w14:paraId="3175DF38" w14:textId="77777777" w:rsidR="00131A29" w:rsidRDefault="00131A29">
      <w:pPr>
        <w:widowControl w:val="0"/>
        <w:autoSpaceDE w:val="0"/>
        <w:spacing w:line="268" w:lineRule="atLeast"/>
        <w:jc w:val="both"/>
        <w:rPr>
          <w:rFonts w:asciiTheme="minorHAnsi" w:hAnsiTheme="minorHAnsi"/>
          <w:sz w:val="24"/>
          <w:szCs w:val="24"/>
        </w:rPr>
      </w:pPr>
    </w:p>
    <w:p w14:paraId="2529DDC7" w14:textId="46DFF982" w:rsidR="007019ED" w:rsidRDefault="005C3B2E" w:rsidP="007019ED">
      <w:pPr>
        <w:jc w:val="both"/>
        <w:rPr>
          <w:rFonts w:asciiTheme="majorHAnsi" w:hAnsiTheme="majorHAnsi"/>
          <w:sz w:val="24"/>
          <w:szCs w:val="24"/>
        </w:rPr>
      </w:pPr>
      <w:r w:rsidRPr="0078408B">
        <w:rPr>
          <w:rFonts w:asciiTheme="minorHAnsi" w:hAnsiTheme="minorHAnsi"/>
          <w:sz w:val="24"/>
          <w:szCs w:val="24"/>
        </w:rPr>
        <w:t xml:space="preserve">A tale </w:t>
      </w:r>
      <w:proofErr w:type="gramStart"/>
      <w:r w:rsidRPr="0078408B">
        <w:rPr>
          <w:rFonts w:asciiTheme="minorHAnsi" w:hAnsiTheme="minorHAnsi"/>
          <w:sz w:val="24"/>
          <w:szCs w:val="24"/>
        </w:rPr>
        <w:t>proposito</w:t>
      </w:r>
      <w:r w:rsidR="007019ED" w:rsidRPr="007019ED">
        <w:rPr>
          <w:rFonts w:asciiTheme="majorHAnsi" w:hAnsiTheme="majorHAnsi"/>
          <w:sz w:val="24"/>
          <w:szCs w:val="24"/>
        </w:rPr>
        <w:t xml:space="preserve"> </w:t>
      </w:r>
      <w:r w:rsidR="007019ED">
        <w:rPr>
          <w:rFonts w:asciiTheme="majorHAnsi" w:hAnsiTheme="majorHAnsi"/>
          <w:sz w:val="24"/>
          <w:szCs w:val="24"/>
        </w:rPr>
        <w:t>,consapevole</w:t>
      </w:r>
      <w:proofErr w:type="gramEnd"/>
      <w:r w:rsidR="007019ED">
        <w:rPr>
          <w:rFonts w:asciiTheme="majorHAnsi" w:hAnsiTheme="majorHAnsi"/>
          <w:sz w:val="24"/>
          <w:szCs w:val="24"/>
        </w:rPr>
        <w:t xml:space="preserve"> delle conseguenze penali e amministrative previste dal DPR 445/2000 in caso di dichiarazioni mendaci e formazione o uso di atti falsi,</w:t>
      </w:r>
    </w:p>
    <w:p w14:paraId="745FE1C4" w14:textId="77777777" w:rsidR="007D4A68" w:rsidRPr="0078408B" w:rsidRDefault="007D4A68">
      <w:pPr>
        <w:widowControl w:val="0"/>
        <w:autoSpaceDE w:val="0"/>
        <w:spacing w:line="268" w:lineRule="atLeast"/>
        <w:jc w:val="both"/>
        <w:rPr>
          <w:rFonts w:asciiTheme="minorHAnsi" w:hAnsiTheme="minorHAnsi"/>
          <w:sz w:val="24"/>
          <w:szCs w:val="24"/>
        </w:rPr>
      </w:pPr>
    </w:p>
    <w:p w14:paraId="1D6513DE" w14:textId="77777777" w:rsidR="007D4A68" w:rsidRPr="0078408B" w:rsidRDefault="00AD2BA9">
      <w:pPr>
        <w:pStyle w:val="Titolo1"/>
        <w:rPr>
          <w:rFonts w:asciiTheme="minorHAnsi" w:hAnsiTheme="minorHAnsi"/>
          <w:sz w:val="24"/>
          <w:szCs w:val="24"/>
        </w:rPr>
      </w:pPr>
      <w:r w:rsidRPr="0078408B">
        <w:rPr>
          <w:rFonts w:asciiTheme="minorHAnsi" w:hAnsiTheme="minorHAnsi"/>
          <w:sz w:val="24"/>
          <w:szCs w:val="24"/>
        </w:rPr>
        <w:t>DICHIARA</w:t>
      </w:r>
    </w:p>
    <w:p w14:paraId="2E705ADE" w14:textId="77777777" w:rsidR="005C3B2E" w:rsidRPr="0078408B" w:rsidRDefault="005C3B2E">
      <w:pPr>
        <w:jc w:val="both"/>
        <w:rPr>
          <w:rFonts w:asciiTheme="minorHAnsi" w:hAnsiTheme="minorHAnsi"/>
          <w:sz w:val="24"/>
          <w:szCs w:val="24"/>
        </w:rPr>
      </w:pPr>
    </w:p>
    <w:p w14:paraId="275ABC69" w14:textId="1973CAD1" w:rsidR="007D4A68" w:rsidRPr="0078408B" w:rsidRDefault="00AD2BA9">
      <w:pPr>
        <w:widowControl w:val="0"/>
        <w:tabs>
          <w:tab w:val="left" w:pos="5251"/>
          <w:tab w:val="left" w:pos="7012"/>
        </w:tabs>
        <w:autoSpaceDE w:val="0"/>
        <w:jc w:val="both"/>
        <w:rPr>
          <w:rFonts w:asciiTheme="minorHAnsi" w:hAnsiTheme="minorHAnsi"/>
          <w:sz w:val="24"/>
          <w:szCs w:val="24"/>
        </w:rPr>
      </w:pPr>
      <w:r w:rsidRPr="0078408B">
        <w:rPr>
          <w:rFonts w:asciiTheme="minorHAnsi" w:hAnsiTheme="minorHAnsi"/>
          <w:sz w:val="24"/>
          <w:szCs w:val="24"/>
        </w:rPr>
        <w:t xml:space="preserve">di essere nato/a </w:t>
      </w:r>
      <w:proofErr w:type="spellStart"/>
      <w:r w:rsidRPr="0078408B">
        <w:rPr>
          <w:rFonts w:asciiTheme="minorHAnsi" w:hAnsiTheme="minorHAnsi"/>
          <w:sz w:val="24"/>
          <w:szCs w:val="24"/>
        </w:rPr>
        <w:t>a</w:t>
      </w:r>
      <w:proofErr w:type="spellEnd"/>
      <w:r w:rsidRPr="0078408B">
        <w:rPr>
          <w:rFonts w:asciiTheme="minorHAnsi" w:hAnsiTheme="minorHAnsi"/>
          <w:sz w:val="24"/>
          <w:szCs w:val="24"/>
        </w:rPr>
        <w:t xml:space="preserve"> __________________________ </w:t>
      </w:r>
      <w:proofErr w:type="spellStart"/>
      <w:r w:rsidRPr="0078408B">
        <w:rPr>
          <w:rFonts w:asciiTheme="minorHAnsi" w:hAnsiTheme="minorHAnsi"/>
          <w:sz w:val="24"/>
          <w:szCs w:val="24"/>
        </w:rPr>
        <w:t>prov</w:t>
      </w:r>
      <w:proofErr w:type="spellEnd"/>
      <w:r w:rsidRPr="0078408B">
        <w:rPr>
          <w:rFonts w:asciiTheme="minorHAnsi" w:hAnsiTheme="minorHAnsi"/>
          <w:sz w:val="24"/>
          <w:szCs w:val="24"/>
        </w:rPr>
        <w:t xml:space="preserve"> _____ il _____/_____/________</w:t>
      </w:r>
      <w:r w:rsidR="00131A29">
        <w:rPr>
          <w:rFonts w:asciiTheme="minorHAnsi" w:hAnsiTheme="minorHAnsi"/>
          <w:sz w:val="24"/>
          <w:szCs w:val="24"/>
        </w:rPr>
        <w:t>;</w:t>
      </w:r>
    </w:p>
    <w:p w14:paraId="249F71F2" w14:textId="77777777" w:rsidR="0078408B" w:rsidRPr="0078408B" w:rsidRDefault="0078408B">
      <w:pPr>
        <w:widowControl w:val="0"/>
        <w:autoSpaceDE w:val="0"/>
        <w:jc w:val="both"/>
        <w:rPr>
          <w:rFonts w:asciiTheme="minorHAnsi" w:hAnsiTheme="minorHAnsi"/>
          <w:sz w:val="24"/>
          <w:szCs w:val="24"/>
        </w:rPr>
      </w:pPr>
    </w:p>
    <w:p w14:paraId="328B49EA" w14:textId="77777777" w:rsidR="0078408B" w:rsidRPr="0078408B" w:rsidRDefault="0078408B">
      <w:pPr>
        <w:widowControl w:val="0"/>
        <w:autoSpaceDE w:val="0"/>
        <w:jc w:val="both"/>
        <w:rPr>
          <w:rFonts w:asciiTheme="minorHAnsi" w:hAnsiTheme="minorHAnsi"/>
          <w:sz w:val="24"/>
          <w:szCs w:val="24"/>
        </w:rPr>
      </w:pPr>
    </w:p>
    <w:p w14:paraId="549AAD52" w14:textId="51414C83" w:rsidR="007D4A68" w:rsidRPr="0078408B" w:rsidRDefault="00AD2BA9">
      <w:pPr>
        <w:widowControl w:val="0"/>
        <w:autoSpaceDE w:val="0"/>
        <w:jc w:val="both"/>
        <w:rPr>
          <w:rFonts w:asciiTheme="minorHAnsi" w:hAnsiTheme="minorHAnsi"/>
          <w:sz w:val="24"/>
          <w:szCs w:val="24"/>
        </w:rPr>
      </w:pPr>
      <w:r w:rsidRPr="0078408B">
        <w:rPr>
          <w:rFonts w:asciiTheme="minorHAnsi" w:hAnsiTheme="minorHAnsi"/>
          <w:sz w:val="24"/>
          <w:szCs w:val="24"/>
        </w:rPr>
        <w:t>di</w:t>
      </w:r>
      <w:r w:rsidR="001E25B4" w:rsidRPr="0078408B">
        <w:rPr>
          <w:rFonts w:asciiTheme="minorHAnsi" w:hAnsiTheme="minorHAnsi"/>
          <w:sz w:val="24"/>
          <w:szCs w:val="24"/>
        </w:rPr>
        <w:t xml:space="preserve"> </w:t>
      </w:r>
      <w:r w:rsidRPr="007019ED">
        <w:rPr>
          <w:rFonts w:asciiTheme="minorHAnsi" w:hAnsiTheme="minorHAnsi"/>
          <w:sz w:val="24"/>
          <w:szCs w:val="24"/>
        </w:rPr>
        <w:t>essere residente</w:t>
      </w:r>
      <w:r w:rsidRPr="0078408B">
        <w:rPr>
          <w:rFonts w:asciiTheme="minorHAnsi" w:hAnsiTheme="minorHAnsi"/>
          <w:sz w:val="24"/>
          <w:szCs w:val="24"/>
        </w:rPr>
        <w:t xml:space="preserve"> </w:t>
      </w:r>
      <w:r w:rsidR="007019ED">
        <w:rPr>
          <w:rFonts w:asciiTheme="minorHAnsi" w:hAnsiTheme="minorHAnsi"/>
          <w:sz w:val="24"/>
          <w:szCs w:val="24"/>
        </w:rPr>
        <w:t xml:space="preserve">a  </w:t>
      </w:r>
      <w:r w:rsidRPr="0078408B">
        <w:rPr>
          <w:rFonts w:asciiTheme="minorHAnsi" w:hAnsiTheme="minorHAnsi"/>
          <w:sz w:val="24"/>
          <w:szCs w:val="24"/>
        </w:rPr>
        <w:t xml:space="preserve"> ________________</w:t>
      </w:r>
      <w:proofErr w:type="spellStart"/>
      <w:r w:rsidRPr="0078408B">
        <w:rPr>
          <w:rFonts w:asciiTheme="minorHAnsi" w:hAnsiTheme="minorHAnsi"/>
          <w:sz w:val="24"/>
          <w:szCs w:val="24"/>
        </w:rPr>
        <w:t>cap</w:t>
      </w:r>
      <w:proofErr w:type="spellEnd"/>
      <w:r w:rsidRPr="0078408B">
        <w:rPr>
          <w:rFonts w:asciiTheme="minorHAnsi" w:hAnsiTheme="minorHAnsi"/>
          <w:sz w:val="24"/>
          <w:szCs w:val="24"/>
        </w:rPr>
        <w:t xml:space="preserve"> ____________ </w:t>
      </w:r>
      <w:proofErr w:type="spellStart"/>
      <w:r w:rsidRPr="0078408B">
        <w:rPr>
          <w:rFonts w:asciiTheme="minorHAnsi" w:hAnsiTheme="minorHAnsi"/>
          <w:sz w:val="24"/>
          <w:szCs w:val="24"/>
        </w:rPr>
        <w:t>prov</w:t>
      </w:r>
      <w:proofErr w:type="spellEnd"/>
      <w:r w:rsidRPr="0078408B">
        <w:rPr>
          <w:rFonts w:asciiTheme="minorHAnsi" w:hAnsiTheme="minorHAnsi"/>
          <w:sz w:val="24"/>
          <w:szCs w:val="24"/>
        </w:rPr>
        <w:t xml:space="preserve"> _____</w:t>
      </w:r>
      <w:r w:rsidR="007019ED">
        <w:rPr>
          <w:rFonts w:asciiTheme="minorHAnsi" w:hAnsiTheme="minorHAnsi"/>
          <w:sz w:val="24"/>
          <w:szCs w:val="24"/>
        </w:rPr>
        <w:t xml:space="preserve"> Regione</w:t>
      </w:r>
    </w:p>
    <w:p w14:paraId="611958DB" w14:textId="7A98C16C" w:rsidR="007D4A68" w:rsidRDefault="00AD2BA9" w:rsidP="00131A29">
      <w:pPr>
        <w:widowControl w:val="0"/>
        <w:autoSpaceDE w:val="0"/>
        <w:spacing w:line="283" w:lineRule="atLeast"/>
        <w:ind w:left="142"/>
        <w:jc w:val="both"/>
        <w:rPr>
          <w:rFonts w:asciiTheme="minorHAnsi" w:hAnsiTheme="minorHAnsi"/>
          <w:sz w:val="24"/>
          <w:szCs w:val="24"/>
        </w:rPr>
      </w:pPr>
      <w:r w:rsidRPr="0078408B">
        <w:rPr>
          <w:rFonts w:asciiTheme="minorHAnsi" w:hAnsiTheme="minorHAnsi"/>
          <w:sz w:val="24"/>
          <w:szCs w:val="24"/>
        </w:rPr>
        <w:t xml:space="preserve">in via/piazza </w:t>
      </w:r>
      <w:r w:rsidR="00131A29">
        <w:rPr>
          <w:rFonts w:asciiTheme="minorHAnsi" w:hAnsiTheme="minorHAnsi"/>
          <w:sz w:val="24"/>
          <w:szCs w:val="24"/>
        </w:rPr>
        <w:t>-----------------------------------------------------------------------numero--------</w:t>
      </w:r>
      <w:proofErr w:type="spellStart"/>
      <w:r w:rsidRPr="0078408B">
        <w:rPr>
          <w:rFonts w:asciiTheme="minorHAnsi" w:hAnsiTheme="minorHAnsi"/>
          <w:sz w:val="24"/>
          <w:szCs w:val="24"/>
        </w:rPr>
        <w:t>tel</w:t>
      </w:r>
      <w:proofErr w:type="spellEnd"/>
      <w:r w:rsidRPr="0078408B">
        <w:rPr>
          <w:rFonts w:asciiTheme="minorHAnsi" w:hAnsiTheme="minorHAnsi"/>
          <w:sz w:val="24"/>
          <w:szCs w:val="24"/>
        </w:rPr>
        <w:t>___________________fax______________________</w:t>
      </w:r>
      <w:proofErr w:type="spellStart"/>
      <w:r w:rsidRPr="0078408B">
        <w:rPr>
          <w:rFonts w:asciiTheme="minorHAnsi" w:hAnsiTheme="minorHAnsi"/>
          <w:sz w:val="24"/>
          <w:szCs w:val="24"/>
        </w:rPr>
        <w:t>cell</w:t>
      </w:r>
      <w:proofErr w:type="spellEnd"/>
      <w:r w:rsidRPr="0078408B">
        <w:rPr>
          <w:rFonts w:asciiTheme="minorHAnsi" w:hAnsiTheme="minorHAnsi"/>
          <w:sz w:val="24"/>
          <w:szCs w:val="24"/>
        </w:rPr>
        <w:t>__________</w:t>
      </w:r>
      <w:r w:rsidR="00131A29">
        <w:rPr>
          <w:rFonts w:asciiTheme="minorHAnsi" w:hAnsiTheme="minorHAnsi"/>
          <w:sz w:val="24"/>
          <w:szCs w:val="24"/>
        </w:rPr>
        <w:t xml:space="preserve">    mail</w:t>
      </w:r>
      <w:r w:rsidRPr="0078408B">
        <w:rPr>
          <w:rFonts w:asciiTheme="minorHAnsi" w:hAnsiTheme="minorHAnsi"/>
          <w:sz w:val="24"/>
          <w:szCs w:val="24"/>
        </w:rPr>
        <w:t>______________;</w:t>
      </w:r>
    </w:p>
    <w:p w14:paraId="4B0A6C56" w14:textId="77777777" w:rsidR="00131A29" w:rsidRPr="0078408B" w:rsidRDefault="00131A29" w:rsidP="00131A29">
      <w:pPr>
        <w:widowControl w:val="0"/>
        <w:autoSpaceDE w:val="0"/>
        <w:spacing w:line="283" w:lineRule="atLeast"/>
        <w:ind w:left="142"/>
        <w:jc w:val="both"/>
        <w:rPr>
          <w:rFonts w:asciiTheme="minorHAnsi" w:hAnsiTheme="minorHAnsi"/>
          <w:sz w:val="24"/>
          <w:szCs w:val="24"/>
        </w:rPr>
      </w:pPr>
    </w:p>
    <w:p w14:paraId="0A233D28" w14:textId="54742BE5" w:rsidR="00CC19C7" w:rsidRDefault="00AD2BA9" w:rsidP="00CC19C7">
      <w:pPr>
        <w:widowControl w:val="0"/>
        <w:tabs>
          <w:tab w:val="left" w:pos="1036"/>
          <w:tab w:val="left" w:pos="1905"/>
          <w:tab w:val="left" w:pos="3168"/>
          <w:tab w:val="center" w:pos="4128"/>
          <w:tab w:val="right" w:pos="5856"/>
        </w:tabs>
        <w:autoSpaceDE w:val="0"/>
        <w:spacing w:line="283" w:lineRule="atLeast"/>
        <w:jc w:val="both"/>
        <w:rPr>
          <w:rFonts w:asciiTheme="minorHAnsi" w:hAnsiTheme="minorHAnsi"/>
          <w:sz w:val="24"/>
          <w:szCs w:val="24"/>
        </w:rPr>
      </w:pPr>
      <w:r w:rsidRPr="0078408B">
        <w:rPr>
          <w:rFonts w:asciiTheme="minorHAnsi" w:hAnsiTheme="minorHAnsi"/>
          <w:sz w:val="24"/>
          <w:szCs w:val="24"/>
        </w:rPr>
        <w:t xml:space="preserve">di aver stabilito il proprio </w:t>
      </w:r>
      <w:r w:rsidRPr="0078408B">
        <w:rPr>
          <w:rFonts w:asciiTheme="minorHAnsi" w:hAnsiTheme="minorHAnsi"/>
          <w:b/>
          <w:sz w:val="24"/>
          <w:szCs w:val="24"/>
        </w:rPr>
        <w:t>domicilio professionale</w:t>
      </w:r>
      <w:r w:rsidR="004B7EB4">
        <w:rPr>
          <w:rFonts w:asciiTheme="minorHAnsi" w:hAnsiTheme="minorHAnsi"/>
          <w:b/>
          <w:sz w:val="24"/>
          <w:szCs w:val="24"/>
        </w:rPr>
        <w:t>*</w:t>
      </w:r>
      <w:r w:rsidRPr="0078408B">
        <w:rPr>
          <w:rFonts w:asciiTheme="minorHAnsi" w:hAnsiTheme="minorHAnsi"/>
          <w:sz w:val="24"/>
          <w:szCs w:val="24"/>
        </w:rPr>
        <w:t xml:space="preserve"> nel Comune di _____________________________</w:t>
      </w:r>
      <w:proofErr w:type="spellStart"/>
      <w:r w:rsidRPr="0078408B">
        <w:rPr>
          <w:rFonts w:asciiTheme="minorHAnsi" w:hAnsiTheme="minorHAnsi"/>
          <w:sz w:val="24"/>
          <w:szCs w:val="24"/>
        </w:rPr>
        <w:t>cap</w:t>
      </w:r>
      <w:proofErr w:type="spellEnd"/>
      <w:r w:rsidRPr="0078408B">
        <w:rPr>
          <w:rFonts w:asciiTheme="minorHAnsi" w:hAnsiTheme="minorHAnsi"/>
          <w:sz w:val="24"/>
          <w:szCs w:val="24"/>
        </w:rPr>
        <w:t xml:space="preserve"> ___________ </w:t>
      </w:r>
      <w:proofErr w:type="spellStart"/>
      <w:r w:rsidRPr="0078408B">
        <w:rPr>
          <w:rFonts w:asciiTheme="minorHAnsi" w:hAnsiTheme="minorHAnsi"/>
          <w:sz w:val="24"/>
          <w:szCs w:val="24"/>
        </w:rPr>
        <w:t>prov</w:t>
      </w:r>
      <w:proofErr w:type="spellEnd"/>
      <w:r w:rsidRPr="0078408B">
        <w:rPr>
          <w:rFonts w:asciiTheme="minorHAnsi" w:hAnsiTheme="minorHAnsi"/>
          <w:sz w:val="24"/>
          <w:szCs w:val="24"/>
        </w:rPr>
        <w:t xml:space="preserve"> ___________</w:t>
      </w:r>
    </w:p>
    <w:p w14:paraId="604ECB0E" w14:textId="6CC01FD4" w:rsidR="007D4A68" w:rsidRDefault="00AD2BA9" w:rsidP="00CC19C7">
      <w:pPr>
        <w:widowControl w:val="0"/>
        <w:tabs>
          <w:tab w:val="left" w:pos="1036"/>
          <w:tab w:val="left" w:pos="1905"/>
          <w:tab w:val="left" w:pos="3168"/>
          <w:tab w:val="center" w:pos="4128"/>
          <w:tab w:val="right" w:pos="5856"/>
        </w:tabs>
        <w:autoSpaceDE w:val="0"/>
        <w:spacing w:line="283" w:lineRule="atLeast"/>
        <w:jc w:val="both"/>
        <w:rPr>
          <w:rFonts w:asciiTheme="minorHAnsi" w:hAnsiTheme="minorHAnsi"/>
          <w:sz w:val="24"/>
          <w:szCs w:val="24"/>
        </w:rPr>
      </w:pPr>
      <w:r w:rsidRPr="0078408B">
        <w:rPr>
          <w:rFonts w:asciiTheme="minorHAnsi" w:hAnsiTheme="minorHAnsi"/>
          <w:sz w:val="24"/>
          <w:szCs w:val="24"/>
        </w:rPr>
        <w:t xml:space="preserve"> </w:t>
      </w:r>
    </w:p>
    <w:p w14:paraId="17B8382B" w14:textId="10364C90" w:rsidR="00CC19C7" w:rsidRPr="0078408B" w:rsidRDefault="004B7EB4" w:rsidP="00CC19C7">
      <w:pPr>
        <w:widowControl w:val="0"/>
        <w:tabs>
          <w:tab w:val="left" w:pos="1036"/>
          <w:tab w:val="left" w:pos="1905"/>
          <w:tab w:val="left" w:pos="3168"/>
          <w:tab w:val="center" w:pos="4128"/>
          <w:tab w:val="right" w:pos="5856"/>
        </w:tabs>
        <w:autoSpaceDE w:val="0"/>
        <w:spacing w:line="283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*non compilare se coincide con la residenza</w:t>
      </w:r>
    </w:p>
    <w:p w14:paraId="165DE8D3" w14:textId="50BA16CF" w:rsidR="00CC19C7" w:rsidRDefault="00CC19C7">
      <w:pPr>
        <w:widowControl w:val="0"/>
        <w:autoSpaceDE w:val="0"/>
        <w:spacing w:line="283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essere cittadino ……</w:t>
      </w:r>
      <w:proofErr w:type="gramStart"/>
      <w:r>
        <w:rPr>
          <w:rFonts w:asciiTheme="majorHAnsi" w:hAnsiTheme="majorHAnsi"/>
          <w:sz w:val="24"/>
          <w:szCs w:val="24"/>
        </w:rPr>
        <w:t>…….</w:t>
      </w:r>
      <w:proofErr w:type="gramEnd"/>
      <w:r>
        <w:rPr>
          <w:rFonts w:asciiTheme="majorHAnsi" w:hAnsiTheme="majorHAnsi"/>
          <w:sz w:val="24"/>
          <w:szCs w:val="24"/>
        </w:rPr>
        <w:t xml:space="preserve">(indicare Nazionalità) </w:t>
      </w:r>
    </w:p>
    <w:p w14:paraId="57FB3D78" w14:textId="77777777" w:rsidR="00CC19C7" w:rsidRDefault="00CC19C7">
      <w:pPr>
        <w:widowControl w:val="0"/>
        <w:autoSpaceDE w:val="0"/>
        <w:spacing w:line="283" w:lineRule="atLeast"/>
        <w:jc w:val="both"/>
        <w:rPr>
          <w:rFonts w:asciiTheme="minorHAnsi" w:hAnsiTheme="minorHAnsi"/>
          <w:sz w:val="24"/>
          <w:szCs w:val="24"/>
        </w:rPr>
      </w:pPr>
    </w:p>
    <w:p w14:paraId="76030EE0" w14:textId="343CAA4C" w:rsidR="0078408B" w:rsidRDefault="00AD2BA9">
      <w:pPr>
        <w:widowControl w:val="0"/>
        <w:autoSpaceDE w:val="0"/>
        <w:spacing w:line="283" w:lineRule="atLeast"/>
        <w:jc w:val="both"/>
        <w:rPr>
          <w:rFonts w:asciiTheme="minorHAnsi" w:hAnsiTheme="minorHAnsi"/>
          <w:sz w:val="24"/>
          <w:szCs w:val="24"/>
        </w:rPr>
      </w:pPr>
      <w:r w:rsidRPr="0078408B">
        <w:rPr>
          <w:rFonts w:asciiTheme="minorHAnsi" w:hAnsiTheme="minorHAnsi"/>
          <w:sz w:val="24"/>
          <w:szCs w:val="24"/>
        </w:rPr>
        <w:t xml:space="preserve">di essere laureato/a in </w:t>
      </w:r>
    </w:p>
    <w:p w14:paraId="75CCF306" w14:textId="77777777" w:rsidR="00131A29" w:rsidRDefault="00131A29" w:rsidP="0078408B">
      <w:pPr>
        <w:widowControl w:val="0"/>
        <w:tabs>
          <w:tab w:val="left" w:pos="6024"/>
        </w:tabs>
        <w:autoSpaceDE w:val="0"/>
        <w:spacing w:line="283" w:lineRule="atLeast"/>
        <w:ind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(vecchio ordinamento)</w:t>
      </w:r>
    </w:p>
    <w:p w14:paraId="193DB32B" w14:textId="09F61A31" w:rsidR="0078408B" w:rsidRDefault="00CC19C7" w:rsidP="0078408B">
      <w:pPr>
        <w:widowControl w:val="0"/>
        <w:tabs>
          <w:tab w:val="left" w:pos="6024"/>
        </w:tabs>
        <w:autoSpaceDE w:val="0"/>
        <w:spacing w:line="283" w:lineRule="atLeast"/>
        <w:ind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□ </w:t>
      </w:r>
      <w:r w:rsidR="0078408B">
        <w:rPr>
          <w:rFonts w:asciiTheme="majorHAnsi" w:hAnsiTheme="majorHAnsi"/>
          <w:sz w:val="24"/>
          <w:szCs w:val="24"/>
        </w:rPr>
        <w:t xml:space="preserve">Scienze delle Preparazioni Alimentari </w:t>
      </w:r>
      <w:r w:rsidR="0078408B" w:rsidRPr="0078408B">
        <w:rPr>
          <w:rFonts w:asciiTheme="minorHAnsi" w:hAnsiTheme="minorHAnsi"/>
          <w:sz w:val="24"/>
          <w:szCs w:val="24"/>
        </w:rPr>
        <w:t>nell'anno accademico ________________</w:t>
      </w:r>
      <w:r w:rsidR="0078408B">
        <w:rPr>
          <w:rFonts w:asciiTheme="minorHAnsi" w:hAnsiTheme="minorHAnsi"/>
          <w:sz w:val="24"/>
          <w:szCs w:val="24"/>
        </w:rPr>
        <w:t>p</w:t>
      </w:r>
      <w:r w:rsidR="0078408B">
        <w:rPr>
          <w:rFonts w:asciiTheme="majorHAnsi" w:hAnsiTheme="majorHAnsi"/>
          <w:sz w:val="24"/>
          <w:szCs w:val="24"/>
        </w:rPr>
        <w:t>resso Università di ___________________</w:t>
      </w:r>
    </w:p>
    <w:p w14:paraId="2B44187A" w14:textId="62D2BBD4" w:rsidR="00131A29" w:rsidRDefault="00CC19C7" w:rsidP="00131A29">
      <w:pPr>
        <w:widowControl w:val="0"/>
        <w:tabs>
          <w:tab w:val="left" w:pos="6024"/>
        </w:tabs>
        <w:autoSpaceDE w:val="0"/>
        <w:spacing w:line="283" w:lineRule="atLeast"/>
        <w:ind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□ </w:t>
      </w:r>
      <w:r w:rsidR="0078408B">
        <w:rPr>
          <w:rFonts w:asciiTheme="majorHAnsi" w:hAnsiTheme="majorHAnsi"/>
          <w:sz w:val="24"/>
          <w:szCs w:val="24"/>
        </w:rPr>
        <w:t xml:space="preserve">Scienze e Tecnologie Alimentari </w:t>
      </w:r>
      <w:r w:rsidR="00131A29" w:rsidRPr="0078408B">
        <w:rPr>
          <w:rFonts w:asciiTheme="minorHAnsi" w:hAnsiTheme="minorHAnsi"/>
          <w:sz w:val="24"/>
          <w:szCs w:val="24"/>
        </w:rPr>
        <w:t>nell'anno accademico ________________</w:t>
      </w:r>
      <w:r w:rsidR="00131A29">
        <w:rPr>
          <w:rFonts w:asciiTheme="minorHAnsi" w:hAnsiTheme="minorHAnsi"/>
          <w:sz w:val="24"/>
          <w:szCs w:val="24"/>
        </w:rPr>
        <w:t>p</w:t>
      </w:r>
      <w:r w:rsidR="00131A29">
        <w:rPr>
          <w:rFonts w:asciiTheme="majorHAnsi" w:hAnsiTheme="majorHAnsi"/>
          <w:sz w:val="24"/>
          <w:szCs w:val="24"/>
        </w:rPr>
        <w:t>resso Università di ___________________</w:t>
      </w:r>
    </w:p>
    <w:p w14:paraId="37ADBAA2" w14:textId="77777777" w:rsidR="0078408B" w:rsidRDefault="0078408B" w:rsidP="0078408B">
      <w:pPr>
        <w:pStyle w:val="Rientrocorpodeltesto21"/>
        <w:tabs>
          <w:tab w:val="left" w:pos="426"/>
          <w:tab w:val="left" w:pos="2928"/>
        </w:tabs>
        <w:ind w:left="0" w:firstLine="0"/>
        <w:rPr>
          <w:rFonts w:asciiTheme="majorHAnsi" w:hAnsiTheme="majorHAnsi"/>
          <w:sz w:val="24"/>
        </w:rPr>
      </w:pPr>
    </w:p>
    <w:p w14:paraId="5596CC33" w14:textId="65603A26" w:rsidR="00131A29" w:rsidRDefault="0078408B" w:rsidP="00131A29">
      <w:pPr>
        <w:widowControl w:val="0"/>
        <w:tabs>
          <w:tab w:val="left" w:pos="6024"/>
        </w:tabs>
        <w:autoSpaceDE w:val="0"/>
        <w:spacing w:line="283" w:lineRule="atLeast"/>
        <w:ind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(nuovo ordinamento) </w:t>
      </w:r>
    </w:p>
    <w:p w14:paraId="3FBA10EF" w14:textId="47962041" w:rsidR="00131A29" w:rsidRDefault="00CC19C7" w:rsidP="00131A29">
      <w:pPr>
        <w:widowControl w:val="0"/>
        <w:tabs>
          <w:tab w:val="left" w:pos="6024"/>
        </w:tabs>
        <w:autoSpaceDE w:val="0"/>
        <w:spacing w:line="283" w:lineRule="atLeast"/>
        <w:ind w:firstLine="142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□ </w:t>
      </w:r>
      <w:r w:rsidR="0078408B">
        <w:rPr>
          <w:rFonts w:asciiTheme="majorHAnsi" w:hAnsiTheme="majorHAnsi"/>
          <w:sz w:val="24"/>
          <w:szCs w:val="24"/>
        </w:rPr>
        <w:t xml:space="preserve">Scienze e Tecnologie Alimentari </w:t>
      </w:r>
      <w:r w:rsidR="00131A29" w:rsidRPr="0078408B">
        <w:rPr>
          <w:rFonts w:asciiTheme="minorHAnsi" w:hAnsiTheme="minorHAnsi"/>
          <w:sz w:val="24"/>
          <w:szCs w:val="24"/>
        </w:rPr>
        <w:t>nell'anno accademico ________________</w:t>
      </w:r>
      <w:r w:rsidR="00131A29">
        <w:rPr>
          <w:rFonts w:asciiTheme="minorHAnsi" w:hAnsiTheme="minorHAnsi"/>
          <w:sz w:val="24"/>
          <w:szCs w:val="24"/>
        </w:rPr>
        <w:t>p</w:t>
      </w:r>
      <w:r w:rsidR="00131A29">
        <w:rPr>
          <w:rFonts w:asciiTheme="majorHAnsi" w:hAnsiTheme="majorHAnsi"/>
          <w:sz w:val="24"/>
          <w:szCs w:val="24"/>
        </w:rPr>
        <w:t xml:space="preserve">resso Università di </w:t>
      </w:r>
    </w:p>
    <w:p w14:paraId="5040479C" w14:textId="60288274" w:rsidR="007D4A68" w:rsidRPr="0078408B" w:rsidRDefault="00AD2BA9" w:rsidP="00131A29">
      <w:pPr>
        <w:pStyle w:val="Rientrocorpodeltesto21"/>
        <w:tabs>
          <w:tab w:val="left" w:pos="426"/>
          <w:tab w:val="left" w:pos="2928"/>
        </w:tabs>
        <w:ind w:left="0" w:firstLine="0"/>
        <w:rPr>
          <w:rFonts w:asciiTheme="minorHAnsi" w:hAnsiTheme="minorHAnsi"/>
          <w:sz w:val="24"/>
        </w:rPr>
      </w:pPr>
      <w:r w:rsidRPr="0078408B">
        <w:rPr>
          <w:rFonts w:asciiTheme="minorHAnsi" w:hAnsiTheme="minorHAnsi"/>
          <w:sz w:val="24"/>
        </w:rPr>
        <w:t>__________________;</w:t>
      </w:r>
    </w:p>
    <w:p w14:paraId="4D080B34" w14:textId="2F06910D" w:rsidR="007D4A68" w:rsidRDefault="00AD2BA9">
      <w:pPr>
        <w:pStyle w:val="Corpodeltesto21"/>
        <w:ind w:left="284" w:hanging="284"/>
        <w:jc w:val="both"/>
        <w:rPr>
          <w:rFonts w:asciiTheme="minorHAnsi" w:hAnsiTheme="minorHAnsi"/>
          <w:sz w:val="24"/>
        </w:rPr>
      </w:pPr>
      <w:r w:rsidRPr="0078408B">
        <w:rPr>
          <w:rFonts w:asciiTheme="minorHAnsi" w:hAnsiTheme="minorHAnsi"/>
          <w:sz w:val="24"/>
        </w:rPr>
        <w:lastRenderedPageBreak/>
        <w:t xml:space="preserve">di aver conseguito l'abilitazione all'esercizio della Professione </w:t>
      </w:r>
      <w:r w:rsidR="00026779">
        <w:rPr>
          <w:rFonts w:asciiTheme="minorHAnsi" w:hAnsiTheme="minorHAnsi"/>
          <w:sz w:val="24"/>
        </w:rPr>
        <w:t xml:space="preserve">di Tecnologo alimentare </w:t>
      </w:r>
      <w:r w:rsidRPr="0078408B">
        <w:rPr>
          <w:rFonts w:asciiTheme="minorHAnsi" w:hAnsiTheme="minorHAnsi"/>
          <w:sz w:val="24"/>
        </w:rPr>
        <w:t>superando l'Esame di Stato in data ___/___/____ presso l'Università di _______________________________________;</w:t>
      </w:r>
    </w:p>
    <w:p w14:paraId="66FD2892" w14:textId="77777777" w:rsidR="00026779" w:rsidRDefault="00026779">
      <w:pPr>
        <w:pStyle w:val="Corpodeltesto21"/>
        <w:ind w:left="284" w:hanging="284"/>
        <w:jc w:val="both"/>
        <w:rPr>
          <w:rFonts w:asciiTheme="minorHAnsi" w:hAnsiTheme="minorHAnsi"/>
          <w:sz w:val="24"/>
        </w:rPr>
      </w:pPr>
    </w:p>
    <w:p w14:paraId="29F76ED9" w14:textId="4E10296B" w:rsidR="00026779" w:rsidRPr="0078408B" w:rsidRDefault="00026779">
      <w:pPr>
        <w:pStyle w:val="Corpodeltesto21"/>
        <w:ind w:left="284" w:hanging="284"/>
        <w:jc w:val="both"/>
        <w:rPr>
          <w:rFonts w:asciiTheme="minorHAnsi" w:hAnsiTheme="minorHAnsi"/>
          <w:sz w:val="24"/>
        </w:rPr>
      </w:pPr>
      <w:r w:rsidRPr="006F2188">
        <w:rPr>
          <w:rFonts w:asciiTheme="minorHAnsi" w:hAnsiTheme="minorHAnsi"/>
          <w:sz w:val="24"/>
        </w:rPr>
        <w:t>che il proprio stato giuridico professionale è …………………………………………</w:t>
      </w:r>
    </w:p>
    <w:p w14:paraId="48A2BA6F" w14:textId="664361E9" w:rsidR="007D4A68" w:rsidRDefault="00AD2BA9">
      <w:pPr>
        <w:pStyle w:val="Rientrocorpodeltesto21"/>
        <w:tabs>
          <w:tab w:val="left" w:pos="2928"/>
        </w:tabs>
        <w:rPr>
          <w:rFonts w:asciiTheme="minorHAnsi" w:hAnsiTheme="minorHAnsi"/>
          <w:sz w:val="24"/>
        </w:rPr>
      </w:pPr>
      <w:r w:rsidRPr="0078408B">
        <w:rPr>
          <w:rFonts w:asciiTheme="minorHAnsi" w:hAnsiTheme="minorHAnsi"/>
          <w:sz w:val="24"/>
        </w:rPr>
        <w:t></w:t>
      </w:r>
    </w:p>
    <w:p w14:paraId="2191E8D3" w14:textId="5D11D6B2" w:rsidR="00026779" w:rsidRDefault="00026779" w:rsidP="00026779">
      <w:pPr>
        <w:widowControl w:val="0"/>
        <w:tabs>
          <w:tab w:val="left" w:pos="1036"/>
          <w:tab w:val="left" w:pos="1905"/>
          <w:tab w:val="left" w:pos="3168"/>
          <w:tab w:val="center" w:pos="4128"/>
          <w:tab w:val="right" w:pos="5856"/>
        </w:tabs>
        <w:autoSpaceDE w:val="0"/>
        <w:spacing w:line="283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color w:val="434343"/>
          <w:sz w:val="18"/>
          <w:szCs w:val="18"/>
          <w:shd w:val="clear" w:color="auto" w:fill="FAFAFA"/>
        </w:rPr>
        <w:t>N.B. Nel caso di variazione dello stato giuridico professionale e nel caso di trasferimento per mutamento di residenza, l'iscritto è tenuto a darne comunicazione al consiglio dell'ordine, a mezzo di lettera raccomandata, entro sessanta giorni.</w:t>
      </w:r>
      <w:r w:rsidRPr="0078408B">
        <w:rPr>
          <w:rFonts w:asciiTheme="minorHAnsi" w:hAnsiTheme="minorHAnsi"/>
          <w:sz w:val="24"/>
          <w:szCs w:val="24"/>
        </w:rPr>
        <w:t xml:space="preserve"> (L. 59/94 art. 27 comma 7);</w:t>
      </w:r>
    </w:p>
    <w:p w14:paraId="6BD09BF0" w14:textId="3CFB29FE" w:rsidR="00131A29" w:rsidRDefault="00131A29" w:rsidP="00131A29">
      <w:pPr>
        <w:pStyle w:val="Titolo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DICHIARA INOLTRE</w:t>
      </w:r>
    </w:p>
    <w:p w14:paraId="759DB433" w14:textId="106648ED" w:rsidR="00026779" w:rsidRDefault="00026779" w:rsidP="00026779">
      <w:r>
        <w:rPr>
          <w:rFonts w:ascii="Arial" w:hAnsi="Arial" w:cs="Arial"/>
          <w:color w:val="434343"/>
          <w:sz w:val="18"/>
          <w:szCs w:val="18"/>
          <w:shd w:val="clear" w:color="auto" w:fill="FAFAFA"/>
        </w:rPr>
        <w:t>.</w:t>
      </w:r>
    </w:p>
    <w:p w14:paraId="3E1708A8" w14:textId="77777777" w:rsidR="00026779" w:rsidRPr="00026779" w:rsidRDefault="00026779" w:rsidP="00026779"/>
    <w:p w14:paraId="4A79D55C" w14:textId="77777777" w:rsidR="00131A29" w:rsidRDefault="00131A29">
      <w:pPr>
        <w:pStyle w:val="Rientrocorpodeltesto21"/>
        <w:tabs>
          <w:tab w:val="left" w:pos="2928"/>
        </w:tabs>
        <w:rPr>
          <w:rFonts w:asciiTheme="minorHAnsi" w:hAnsiTheme="minorHAnsi"/>
          <w:sz w:val="24"/>
        </w:rPr>
      </w:pPr>
    </w:p>
    <w:p w14:paraId="4ED11812" w14:textId="77777777" w:rsidR="00131A29" w:rsidRDefault="00131A29" w:rsidP="00131A29">
      <w:pPr>
        <w:pStyle w:val="Corpotesto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 non essere iscritto in altri Albi/Ordini Professionali;</w:t>
      </w:r>
    </w:p>
    <w:p w14:paraId="469552C4" w14:textId="77777777" w:rsidR="00131A29" w:rsidRDefault="00131A29" w:rsidP="00131A29">
      <w:pPr>
        <w:pStyle w:val="Corpotesto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 godere dei diritti civili del proprio Paese;</w:t>
      </w:r>
    </w:p>
    <w:p w14:paraId="6994F614" w14:textId="77777777" w:rsidR="00131A29" w:rsidRDefault="00131A29" w:rsidP="00131A29">
      <w:pPr>
        <w:pStyle w:val="Corpotesto"/>
        <w:numPr>
          <w:ilvl w:val="0"/>
          <w:numId w:val="10"/>
        </w:numPr>
        <w:tabs>
          <w:tab w:val="left" w:pos="567"/>
        </w:tabs>
        <w:spacing w:line="240" w:lineRule="auto"/>
        <w:ind w:left="567" w:hanging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 non trovarsi nella situazione di incompatibilità previste dalla Legge 59/1994;</w:t>
      </w:r>
    </w:p>
    <w:p w14:paraId="12B1450B" w14:textId="77777777" w:rsidR="00131A29" w:rsidRDefault="00131A29" w:rsidP="00131A29">
      <w:pPr>
        <w:pStyle w:val="Rientrocorpodeltesto21"/>
        <w:numPr>
          <w:ilvl w:val="0"/>
          <w:numId w:val="10"/>
        </w:numPr>
        <w:tabs>
          <w:tab w:val="left" w:pos="567"/>
          <w:tab w:val="left" w:pos="2928"/>
        </w:tabs>
        <w:ind w:left="567" w:hanging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di non avere riportato condanne penali e di non essere destinatario di provvedimenti che riguardano l’applicazione di misure di prevenzione, di decisioni civili e di provvedimenti amministrativi iscritti nel casellario giudiziale ai sensi della vigente normativa</w:t>
      </w:r>
      <w:r>
        <w:rPr>
          <w:rFonts w:asciiTheme="majorHAnsi" w:hAnsiTheme="majorHAnsi"/>
          <w:iCs/>
          <w:sz w:val="24"/>
        </w:rPr>
        <w:t>;</w:t>
      </w:r>
    </w:p>
    <w:p w14:paraId="35B2806D" w14:textId="77777777" w:rsidR="00131A29" w:rsidRDefault="00131A29" w:rsidP="00131A29">
      <w:pPr>
        <w:pStyle w:val="Rientrocorpodeltesto21"/>
        <w:numPr>
          <w:ilvl w:val="0"/>
          <w:numId w:val="10"/>
        </w:numPr>
        <w:tabs>
          <w:tab w:val="left" w:pos="567"/>
          <w:tab w:val="left" w:pos="2928"/>
        </w:tabs>
        <w:ind w:left="567" w:hanging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 non essere a conoscenza di essere sottoposto a procedimenti penali. </w:t>
      </w:r>
    </w:p>
    <w:p w14:paraId="79EAA35F" w14:textId="6C9213FB" w:rsidR="00131A29" w:rsidRDefault="00131A29" w:rsidP="00F31504">
      <w:pPr>
        <w:pStyle w:val="Corpotesto"/>
        <w:numPr>
          <w:ilvl w:val="0"/>
          <w:numId w:val="11"/>
        </w:numPr>
        <w:spacing w:line="240" w:lineRule="auto"/>
        <w:ind w:left="567" w:hanging="567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 essere informato, ai sensi e per gli effetti del </w:t>
      </w:r>
      <w:proofErr w:type="spellStart"/>
      <w:proofErr w:type="gramStart"/>
      <w:r>
        <w:rPr>
          <w:rFonts w:asciiTheme="majorHAnsi" w:hAnsiTheme="majorHAnsi"/>
          <w:sz w:val="24"/>
        </w:rPr>
        <w:t>D.Lgs</w:t>
      </w:r>
      <w:proofErr w:type="gramEnd"/>
      <w:r>
        <w:rPr>
          <w:rFonts w:asciiTheme="majorHAnsi" w:hAnsiTheme="majorHAnsi"/>
          <w:sz w:val="24"/>
        </w:rPr>
        <w:t>.</w:t>
      </w:r>
      <w:proofErr w:type="spellEnd"/>
      <w:r>
        <w:rPr>
          <w:rFonts w:asciiTheme="majorHAnsi" w:hAnsiTheme="majorHAnsi"/>
          <w:sz w:val="24"/>
        </w:rPr>
        <w:t xml:space="preserve"> 196/2003, che i dati personali gestiti </w:t>
      </w:r>
      <w:proofErr w:type="gramStart"/>
      <w:r>
        <w:rPr>
          <w:rFonts w:asciiTheme="majorHAnsi" w:hAnsiTheme="majorHAnsi"/>
          <w:sz w:val="24"/>
        </w:rPr>
        <w:t xml:space="preserve">da </w:t>
      </w:r>
      <w:r w:rsidR="00F31504">
        <w:rPr>
          <w:rFonts w:asciiTheme="majorHAnsi" w:hAnsiTheme="majorHAnsi"/>
          <w:sz w:val="24"/>
        </w:rPr>
        <w:t xml:space="preserve"> </w:t>
      </w:r>
      <w:r>
        <w:rPr>
          <w:rFonts w:asciiTheme="majorHAnsi" w:hAnsiTheme="majorHAnsi"/>
          <w:sz w:val="24"/>
        </w:rPr>
        <w:t>OTALL</w:t>
      </w:r>
      <w:proofErr w:type="gramEnd"/>
      <w:r>
        <w:rPr>
          <w:rFonts w:asciiTheme="majorHAnsi" w:hAnsiTheme="majorHAnsi"/>
          <w:sz w:val="24"/>
        </w:rPr>
        <w:t xml:space="preserve"> saranno trattati, anche con strumenti informatici, al fine di portare a conoscenza documenti istituzionali, offerte culturali e formative, opportunità di lavoro, convenzioni tecnico-scientifiche per fini esclusivamente attinenti la professione e nell’ambito del procedimento per il quale la presente dichiarazione viene resa;</w:t>
      </w:r>
    </w:p>
    <w:p w14:paraId="5020F391" w14:textId="77777777" w:rsidR="00131A29" w:rsidRDefault="00131A29" w:rsidP="00F31504">
      <w:pPr>
        <w:pStyle w:val="Rientrocorpodeltesto21"/>
        <w:tabs>
          <w:tab w:val="left" w:pos="2928"/>
        </w:tabs>
        <w:ind w:firstLine="0"/>
        <w:rPr>
          <w:rFonts w:asciiTheme="minorHAnsi" w:hAnsiTheme="minorHAnsi"/>
          <w:sz w:val="24"/>
        </w:rPr>
      </w:pPr>
    </w:p>
    <w:p w14:paraId="090F82A9" w14:textId="77777777" w:rsidR="00976DA8" w:rsidRDefault="00976DA8" w:rsidP="00976DA8">
      <w:pPr>
        <w:pStyle w:val="Corpotesto"/>
        <w:rPr>
          <w:rFonts w:asciiTheme="majorHAnsi" w:hAnsiTheme="majorHAnsi"/>
          <w:b/>
          <w:sz w:val="24"/>
          <w:u w:val="single"/>
        </w:rPr>
      </w:pPr>
      <w:r>
        <w:rPr>
          <w:rFonts w:asciiTheme="majorHAnsi" w:hAnsiTheme="majorHAnsi"/>
          <w:b/>
          <w:sz w:val="24"/>
          <w:u w:val="single"/>
        </w:rPr>
        <w:t>Allega alla presente domanda la seguente documentazione:</w:t>
      </w:r>
    </w:p>
    <w:p w14:paraId="33145208" w14:textId="77777777" w:rsidR="00976DA8" w:rsidRDefault="00976DA8" w:rsidP="00976DA8">
      <w:pPr>
        <w:pStyle w:val="Corpotesto"/>
        <w:numPr>
          <w:ilvl w:val="0"/>
          <w:numId w:val="12"/>
        </w:numPr>
        <w:ind w:left="426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fotocopia codice fiscale;</w:t>
      </w:r>
    </w:p>
    <w:p w14:paraId="2D9BBF12" w14:textId="77777777" w:rsidR="00976DA8" w:rsidRDefault="00976DA8" w:rsidP="00976DA8">
      <w:pPr>
        <w:pStyle w:val="Corpotesto"/>
        <w:numPr>
          <w:ilvl w:val="0"/>
          <w:numId w:val="12"/>
        </w:numPr>
        <w:ind w:left="426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fotocopia carta d’identità o passaporto;</w:t>
      </w:r>
    </w:p>
    <w:p w14:paraId="4AFDD7ED" w14:textId="77777777" w:rsidR="00976DA8" w:rsidRDefault="00976DA8" w:rsidP="00976DA8">
      <w:pPr>
        <w:pStyle w:val="Corpotesto"/>
        <w:numPr>
          <w:ilvl w:val="0"/>
          <w:numId w:val="12"/>
        </w:numPr>
        <w:ind w:left="426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fotocopia dell’attestato di abilitazione (esame di stato);</w:t>
      </w:r>
    </w:p>
    <w:p w14:paraId="07517665" w14:textId="77777777" w:rsidR="00976DA8" w:rsidRDefault="00976DA8" w:rsidP="00976DA8">
      <w:pPr>
        <w:pStyle w:val="Corpotesto"/>
        <w:numPr>
          <w:ilvl w:val="0"/>
          <w:numId w:val="12"/>
        </w:numPr>
        <w:ind w:left="426" w:hanging="426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n. 2 fotografie a colori formato tessera con sfondo non chiaro;</w:t>
      </w:r>
    </w:p>
    <w:p w14:paraId="5B37A541" w14:textId="484236D2" w:rsidR="00976DA8" w:rsidRPr="006F2188" w:rsidRDefault="00976DA8" w:rsidP="00976DA8">
      <w:pPr>
        <w:pStyle w:val="Corpotesto"/>
        <w:numPr>
          <w:ilvl w:val="0"/>
          <w:numId w:val="12"/>
        </w:numPr>
        <w:ind w:left="426" w:hanging="426"/>
        <w:rPr>
          <w:rFonts w:asciiTheme="majorHAnsi" w:hAnsiTheme="majorHAnsi"/>
          <w:sz w:val="24"/>
        </w:rPr>
      </w:pPr>
      <w:r w:rsidRPr="006F2188">
        <w:rPr>
          <w:rFonts w:asciiTheme="majorHAnsi" w:hAnsiTheme="majorHAnsi"/>
          <w:sz w:val="24"/>
        </w:rPr>
        <w:t xml:space="preserve">n. 1 marca da bollo da € 16,00 </w:t>
      </w:r>
    </w:p>
    <w:p w14:paraId="00CBA108" w14:textId="28B029A2" w:rsidR="00976DA8" w:rsidRDefault="00976DA8" w:rsidP="00F31504">
      <w:pPr>
        <w:pStyle w:val="Corpotesto"/>
        <w:numPr>
          <w:ilvl w:val="0"/>
          <w:numId w:val="12"/>
        </w:num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ricevuta del versamento della Tassa Governativa di Euro 168,00 c/c postale n. </w:t>
      </w:r>
      <w:r w:rsidR="00F31504" w:rsidRPr="00F31504">
        <w:rPr>
          <w:rFonts w:asciiTheme="majorHAnsi" w:hAnsiTheme="majorHAnsi"/>
          <w:sz w:val="24"/>
        </w:rPr>
        <w:t>8003</w:t>
      </w:r>
      <w:r>
        <w:rPr>
          <w:rFonts w:asciiTheme="majorHAnsi" w:hAnsiTheme="majorHAnsi"/>
          <w:sz w:val="24"/>
        </w:rPr>
        <w:t xml:space="preserve"> intestato a “Agenzia delle Entrate Centro Operativo di Pescara Tasse Concessioni Governative” (modulo prestampato reperibile presso tutti gli uffici postali);</w:t>
      </w:r>
    </w:p>
    <w:p w14:paraId="1EED7165" w14:textId="77777777" w:rsidR="00976DA8" w:rsidRDefault="00976DA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16240018" w14:textId="77777777" w:rsidR="00976DA8" w:rsidRDefault="00976DA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5A613AC8" w14:textId="33E80F5B" w:rsidR="00906A60" w:rsidRPr="00906A60" w:rsidRDefault="00976DA8" w:rsidP="00906A60">
      <w:pPr>
        <w:pStyle w:val="Titolo10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spacing w:line="81" w:lineRule="atLeast"/>
        <w:jc w:val="both"/>
        <w:rPr>
          <w:rFonts w:asciiTheme="majorHAnsi" w:hAnsiTheme="majorHAnsi"/>
          <w:bCs/>
          <w:sz w:val="24"/>
          <w:szCs w:val="24"/>
        </w:rPr>
      </w:pPr>
      <w:r w:rsidRPr="00906A60">
        <w:rPr>
          <w:rFonts w:asciiTheme="minorHAnsi" w:hAnsiTheme="minorHAnsi"/>
          <w:sz w:val="24"/>
          <w:szCs w:val="24"/>
        </w:rPr>
        <w:t xml:space="preserve">La domanda è da inviare per lettera Raccomandata AR </w:t>
      </w:r>
      <w:proofErr w:type="gramStart"/>
      <w:r w:rsidR="00906A60" w:rsidRPr="00906A60">
        <w:rPr>
          <w:rFonts w:asciiTheme="majorHAnsi" w:hAnsiTheme="majorHAnsi"/>
          <w:bCs/>
          <w:sz w:val="24"/>
          <w:szCs w:val="24"/>
        </w:rPr>
        <w:t>( ai</w:t>
      </w:r>
      <w:proofErr w:type="gramEnd"/>
      <w:r w:rsidR="00906A60" w:rsidRPr="00906A60">
        <w:rPr>
          <w:rFonts w:asciiTheme="majorHAnsi" w:hAnsiTheme="majorHAnsi"/>
          <w:bCs/>
          <w:sz w:val="24"/>
          <w:szCs w:val="24"/>
        </w:rPr>
        <w:t xml:space="preserve"> sensi della Legge 59/94 art. 27 comma 3) </w:t>
      </w:r>
      <w:r w:rsidR="00906A60" w:rsidRPr="00906A60">
        <w:rPr>
          <w:rFonts w:asciiTheme="majorHAnsi" w:hAnsiTheme="majorHAnsi"/>
          <w:sz w:val="24"/>
          <w:szCs w:val="24"/>
        </w:rPr>
        <w:t xml:space="preserve">oppure per  </w:t>
      </w:r>
      <w:r w:rsidR="00906A60" w:rsidRPr="00906A60">
        <w:rPr>
          <w:rFonts w:asciiTheme="majorHAnsi" w:hAnsiTheme="majorHAnsi"/>
          <w:color w:val="333333"/>
          <w:sz w:val="24"/>
          <w:szCs w:val="24"/>
          <w:shd w:val="clear" w:color="auto" w:fill="FFFFFF"/>
        </w:rPr>
        <w:t>PEC  (ai sensi del DPR 68/05).</w:t>
      </w:r>
    </w:p>
    <w:p w14:paraId="43C67D42" w14:textId="162135D8" w:rsidR="00976DA8" w:rsidRPr="00906A60" w:rsidRDefault="00906A60" w:rsidP="00906A60">
      <w:pPr>
        <w:pStyle w:val="Titolo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4"/>
          <w:szCs w:val="24"/>
        </w:rPr>
      </w:pPr>
      <w:r w:rsidRPr="00906A60">
        <w:rPr>
          <w:rFonts w:asciiTheme="minorHAnsi" w:hAnsiTheme="minorHAnsi"/>
          <w:sz w:val="24"/>
          <w:szCs w:val="24"/>
        </w:rPr>
        <w:t>L</w:t>
      </w:r>
      <w:r w:rsidR="00976DA8" w:rsidRPr="00906A60">
        <w:rPr>
          <w:rFonts w:asciiTheme="minorHAnsi" w:hAnsiTheme="minorHAnsi"/>
          <w:sz w:val="24"/>
          <w:szCs w:val="24"/>
        </w:rPr>
        <w:t>’iscrizione sarà vagliata dal Consiglio dell’Ordine, il quale deve deliberare l’accettazione entro tre mesi (Legge 59/94, art. 27, comma 3).</w:t>
      </w:r>
    </w:p>
    <w:p w14:paraId="30C02F82" w14:textId="5C71FC8F" w:rsidR="00976DA8" w:rsidRPr="0078408B" w:rsidRDefault="00976DA8" w:rsidP="00976DA8">
      <w:pPr>
        <w:pStyle w:val="Titolo10"/>
        <w:ind w:firstLine="426"/>
        <w:jc w:val="both"/>
        <w:rPr>
          <w:rFonts w:asciiTheme="minorHAnsi" w:hAnsiTheme="minorHAnsi"/>
          <w:b w:val="0"/>
          <w:sz w:val="24"/>
          <w:szCs w:val="24"/>
        </w:rPr>
      </w:pPr>
    </w:p>
    <w:p w14:paraId="00D0EBD7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69F4451C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5B0C313E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7DC9F64E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47FB05EC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041F04AE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350347CD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59E64CFA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7323F3ED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4551B486" w14:textId="77777777" w:rsidR="006F218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</w:p>
    <w:p w14:paraId="780E6863" w14:textId="77777777" w:rsidR="00976DA8" w:rsidRDefault="00976DA8" w:rsidP="00976DA8">
      <w:pPr>
        <w:pStyle w:val="Corpotes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NEL CASO IN CUI LA DOMANDA VENGA ACCOLTA</w:t>
      </w:r>
    </w:p>
    <w:p w14:paraId="230DF12B" w14:textId="5BC7A67C" w:rsidR="00976DA8" w:rsidRDefault="00976DA8" w:rsidP="00976DA8">
      <w:pPr>
        <w:pStyle w:val="Corpotes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</w:t>
      </w:r>
    </w:p>
    <w:p w14:paraId="44C7E837" w14:textId="63E91B19" w:rsidR="00976DA8" w:rsidRDefault="006F2188" w:rsidP="00976DA8">
      <w:pPr>
        <w:pStyle w:val="Corpotes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Chiede</w:t>
      </w:r>
      <w:r w:rsidR="00976DA8">
        <w:rPr>
          <w:rFonts w:asciiTheme="majorHAnsi" w:hAnsiTheme="majorHAnsi"/>
          <w:b/>
          <w:sz w:val="24"/>
        </w:rPr>
        <w:t xml:space="preserve"> contestualmente</w:t>
      </w:r>
    </w:p>
    <w:p w14:paraId="154ABB17" w14:textId="487D1B36" w:rsidR="00976DA8" w:rsidRDefault="00CC19C7" w:rsidP="00CC19C7">
      <w:pPr>
        <w:ind w:firstLine="426"/>
        <w:jc w:val="both"/>
        <w:rPr>
          <w:rFonts w:asciiTheme="minorHAnsi" w:hAnsiTheme="minorHAnsi"/>
          <w:sz w:val="24"/>
        </w:rPr>
      </w:pPr>
      <w:r>
        <w:rPr>
          <w:rFonts w:asciiTheme="majorHAnsi" w:hAnsiTheme="majorHAnsi"/>
          <w:b/>
          <w:sz w:val="24"/>
        </w:rPr>
        <w:t xml:space="preserve">□   </w:t>
      </w:r>
      <w:r w:rsidR="006F2188">
        <w:rPr>
          <w:rFonts w:asciiTheme="majorHAnsi" w:hAnsiTheme="majorHAnsi"/>
          <w:b/>
          <w:sz w:val="24"/>
        </w:rPr>
        <w:t>L’invio del</w:t>
      </w:r>
      <w:r w:rsidR="00976DA8">
        <w:rPr>
          <w:rFonts w:asciiTheme="majorHAnsi" w:hAnsiTheme="majorHAnsi"/>
          <w:sz w:val="24"/>
        </w:rPr>
        <w:t xml:space="preserve"> timbro</w:t>
      </w:r>
      <w:r w:rsidR="00976DA8" w:rsidRPr="00976DA8">
        <w:rPr>
          <w:rFonts w:asciiTheme="majorHAnsi" w:hAnsiTheme="majorHAnsi"/>
          <w:sz w:val="24"/>
        </w:rPr>
        <w:t xml:space="preserve"> </w:t>
      </w:r>
      <w:r w:rsidR="00976DA8">
        <w:rPr>
          <w:rFonts w:asciiTheme="majorHAnsi" w:hAnsiTheme="majorHAnsi"/>
          <w:sz w:val="24"/>
          <w:szCs w:val="24"/>
        </w:rPr>
        <w:t xml:space="preserve">OTALL </w:t>
      </w:r>
      <w:r>
        <w:rPr>
          <w:rFonts w:asciiTheme="majorHAnsi" w:hAnsiTheme="majorHAnsi"/>
          <w:sz w:val="24"/>
          <w:szCs w:val="24"/>
        </w:rPr>
        <w:t>(</w:t>
      </w:r>
      <w:r w:rsidRPr="00653C68">
        <w:rPr>
          <w:rFonts w:asciiTheme="minorHAnsi" w:hAnsiTheme="minorHAnsi"/>
          <w:i/>
          <w:sz w:val="24"/>
          <w:szCs w:val="24"/>
        </w:rPr>
        <w:t xml:space="preserve">il timbro ha un costo di </w:t>
      </w:r>
      <w:r w:rsidRPr="00653C68">
        <w:rPr>
          <w:rFonts w:asciiTheme="minorHAnsi" w:hAnsiTheme="minorHAnsi"/>
          <w:i/>
          <w:color w:val="000000"/>
          <w:sz w:val="24"/>
          <w:szCs w:val="24"/>
        </w:rPr>
        <w:t>€</w:t>
      </w:r>
      <w:r w:rsidRPr="00653C68">
        <w:rPr>
          <w:rFonts w:asciiTheme="minorHAnsi" w:hAnsiTheme="minorHAnsi"/>
          <w:i/>
          <w:sz w:val="24"/>
          <w:szCs w:val="24"/>
        </w:rPr>
        <w:t>50 è può essere richiesto in qualsiasi momento. Nel caso venisse richiesto all’atto della prima iscrizione, questa cifra è da aggiungere alla quota di iscrizione</w:t>
      </w:r>
      <w:r>
        <w:rPr>
          <w:rFonts w:asciiTheme="minorHAnsi" w:hAnsiTheme="minorHAnsi"/>
          <w:i/>
          <w:sz w:val="24"/>
          <w:szCs w:val="24"/>
        </w:rPr>
        <w:t>)</w:t>
      </w:r>
      <w:r w:rsidRPr="00653C68">
        <w:rPr>
          <w:rFonts w:asciiTheme="minorHAnsi" w:hAnsiTheme="minorHAnsi"/>
          <w:b/>
          <w:sz w:val="24"/>
          <w:szCs w:val="24"/>
        </w:rPr>
        <w:t xml:space="preserve"> </w:t>
      </w:r>
      <w:r w:rsidR="00976DA8" w:rsidRPr="0078408B">
        <w:rPr>
          <w:rFonts w:asciiTheme="minorHAnsi" w:hAnsiTheme="minorHAnsi"/>
          <w:sz w:val="24"/>
          <w:szCs w:val="24"/>
        </w:rPr>
        <w:t>specificando che su questo appaia il nome/i nomi (</w:t>
      </w:r>
      <w:r w:rsidR="00976DA8" w:rsidRPr="0078408B">
        <w:rPr>
          <w:rFonts w:asciiTheme="minorHAnsi" w:hAnsiTheme="minorHAnsi"/>
          <w:i/>
          <w:sz w:val="24"/>
          <w:szCs w:val="24"/>
        </w:rPr>
        <w:t xml:space="preserve">massimo due; nulla indicando apporremo d’ufficio solo il primo </w:t>
      </w:r>
      <w:r w:rsidR="006F2188" w:rsidRPr="0078408B">
        <w:rPr>
          <w:rFonts w:asciiTheme="minorHAnsi" w:hAnsiTheme="minorHAnsi"/>
          <w:i/>
          <w:sz w:val="24"/>
          <w:szCs w:val="24"/>
        </w:rPr>
        <w:t>nome</w:t>
      </w:r>
      <w:r w:rsidR="006F2188" w:rsidRPr="0078408B">
        <w:rPr>
          <w:rFonts w:asciiTheme="minorHAnsi" w:hAnsiTheme="minorHAnsi"/>
          <w:sz w:val="24"/>
          <w:szCs w:val="24"/>
        </w:rPr>
        <w:t>)</w:t>
      </w:r>
      <w:r w:rsidR="006F2188">
        <w:rPr>
          <w:rFonts w:asciiTheme="minorHAnsi" w:hAnsiTheme="minorHAnsi"/>
          <w:sz w:val="24"/>
          <w:szCs w:val="24"/>
        </w:rPr>
        <w:t xml:space="preserve"> ----------------------------------------------</w:t>
      </w:r>
    </w:p>
    <w:p w14:paraId="4900140C" w14:textId="1181F296" w:rsidR="00976DA8" w:rsidRDefault="00CC19C7" w:rsidP="00976DA8">
      <w:pPr>
        <w:pStyle w:val="Corpotesto"/>
        <w:rPr>
          <w:rFonts w:asciiTheme="majorHAnsi" w:hAnsiTheme="majorHAnsi"/>
          <w:sz w:val="24"/>
        </w:rPr>
      </w:pPr>
      <w:r>
        <w:rPr>
          <w:rFonts w:asciiTheme="majorHAnsi" w:hAnsiTheme="majorHAnsi"/>
          <w:b/>
          <w:sz w:val="24"/>
        </w:rPr>
        <w:t xml:space="preserve">□ </w:t>
      </w:r>
      <w:r>
        <w:rPr>
          <w:rFonts w:asciiTheme="minorHAnsi" w:hAnsiTheme="minorHAnsi"/>
          <w:sz w:val="24"/>
        </w:rPr>
        <w:t xml:space="preserve"> </w:t>
      </w:r>
      <w:r w:rsidR="004B7EB4">
        <w:rPr>
          <w:rFonts w:asciiTheme="minorHAnsi" w:hAnsiTheme="minorHAnsi"/>
          <w:sz w:val="24"/>
        </w:rPr>
        <w:t xml:space="preserve"> </w:t>
      </w:r>
      <w:r w:rsidR="00976DA8">
        <w:rPr>
          <w:rFonts w:asciiTheme="minorHAnsi" w:hAnsiTheme="minorHAnsi"/>
          <w:sz w:val="24"/>
        </w:rPr>
        <w:t xml:space="preserve">l’attivazione </w:t>
      </w:r>
      <w:r w:rsidR="00976DA8">
        <w:rPr>
          <w:rFonts w:asciiTheme="majorHAnsi" w:hAnsiTheme="majorHAnsi"/>
          <w:sz w:val="24"/>
        </w:rPr>
        <w:t xml:space="preserve">della casella PEC </w:t>
      </w:r>
      <w:r>
        <w:rPr>
          <w:rFonts w:asciiTheme="majorHAnsi" w:hAnsiTheme="majorHAnsi"/>
          <w:sz w:val="24"/>
        </w:rPr>
        <w:t xml:space="preserve">a proprio nome </w:t>
      </w:r>
      <w:r w:rsidR="00976DA8">
        <w:rPr>
          <w:rFonts w:asciiTheme="majorHAnsi" w:hAnsiTheme="majorHAnsi"/>
          <w:sz w:val="24"/>
        </w:rPr>
        <w:t xml:space="preserve">a titolo gratuito (i </w:t>
      </w:r>
      <w:r w:rsidR="00976DA8" w:rsidRPr="00976DA8">
        <w:rPr>
          <w:rFonts w:asciiTheme="majorHAnsi" w:hAnsiTheme="majorHAnsi"/>
          <w:sz w:val="24"/>
        </w:rPr>
        <w:t>costi di attivazione e gestione della casella P.E.C. sono a carico di OTALL</w:t>
      </w:r>
      <w:r w:rsidR="00976DA8">
        <w:rPr>
          <w:rFonts w:asciiTheme="majorHAnsi" w:hAnsiTheme="majorHAnsi"/>
          <w:sz w:val="24"/>
        </w:rPr>
        <w:t>)</w:t>
      </w:r>
    </w:p>
    <w:p w14:paraId="08568543" w14:textId="77777777" w:rsidR="00CC19C7" w:rsidRDefault="00CC19C7" w:rsidP="00976DA8">
      <w:pPr>
        <w:pStyle w:val="Corpotesto"/>
        <w:rPr>
          <w:rFonts w:asciiTheme="majorHAnsi" w:hAnsiTheme="majorHAnsi"/>
          <w:sz w:val="24"/>
        </w:rPr>
      </w:pPr>
    </w:p>
    <w:p w14:paraId="2A79240D" w14:textId="1BDE24C4" w:rsidR="007D4A68" w:rsidRPr="0078408B" w:rsidRDefault="007D4A68" w:rsidP="00976DA8">
      <w:pPr>
        <w:pStyle w:val="Rientrocorpodeltesto21"/>
        <w:rPr>
          <w:rFonts w:asciiTheme="minorHAnsi" w:hAnsiTheme="minorHAnsi"/>
          <w:sz w:val="24"/>
        </w:rPr>
      </w:pPr>
      <w:bookmarkStart w:id="0" w:name="_GoBack"/>
      <w:bookmarkEnd w:id="0"/>
    </w:p>
    <w:tbl>
      <w:tblPr>
        <w:tblW w:w="9778" w:type="dxa"/>
        <w:tblLayout w:type="fixed"/>
        <w:tblLook w:val="0000" w:firstRow="0" w:lastRow="0" w:firstColumn="0" w:lastColumn="0" w:noHBand="0" w:noVBand="0"/>
      </w:tblPr>
      <w:tblGrid>
        <w:gridCol w:w="817"/>
        <w:gridCol w:w="2410"/>
        <w:gridCol w:w="2410"/>
        <w:gridCol w:w="4141"/>
      </w:tblGrid>
      <w:tr w:rsidR="007D4A68" w:rsidRPr="0078408B" w14:paraId="5431E3AC" w14:textId="77777777" w:rsidTr="00976DA8">
        <w:tc>
          <w:tcPr>
            <w:tcW w:w="817" w:type="dxa"/>
            <w:shd w:val="clear" w:color="auto" w:fill="auto"/>
            <w:vAlign w:val="bottom"/>
          </w:tcPr>
          <w:p w14:paraId="02965078" w14:textId="77777777" w:rsidR="007D4A68" w:rsidRPr="0078408B" w:rsidRDefault="00AD2BA9">
            <w:pPr>
              <w:pStyle w:val="Titolo1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408B">
              <w:rPr>
                <w:rFonts w:asciiTheme="minorHAnsi" w:hAnsiTheme="minorHAnsi"/>
                <w:b w:val="0"/>
                <w:sz w:val="24"/>
                <w:szCs w:val="24"/>
              </w:rPr>
              <w:t xml:space="preserve">Data: 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B99B4E1" w14:textId="77777777" w:rsidR="007D4A68" w:rsidRPr="0078408B" w:rsidRDefault="007D4A68">
            <w:pPr>
              <w:pStyle w:val="Titolo1"/>
              <w:snapToGrid w:val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bottom"/>
          </w:tcPr>
          <w:p w14:paraId="32BCF8CD" w14:textId="6A1FFA93" w:rsidR="007D4A68" w:rsidRPr="0078408B" w:rsidRDefault="006F2188" w:rsidP="004B7EB4">
            <w:pPr>
              <w:pStyle w:val="Titolo1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       </w:t>
            </w:r>
            <w:r w:rsidR="00AD2BA9" w:rsidRPr="0078408B">
              <w:rPr>
                <w:rFonts w:asciiTheme="minorHAnsi" w:hAnsiTheme="minorHAnsi"/>
                <w:b w:val="0"/>
                <w:sz w:val="24"/>
                <w:szCs w:val="24"/>
              </w:rPr>
              <w:t xml:space="preserve">Firma (non </w:t>
            </w:r>
            <w:r w:rsidR="004B7EB4">
              <w:rPr>
                <w:rFonts w:asciiTheme="minorHAnsi" w:hAnsiTheme="minorHAnsi"/>
                <w:b w:val="0"/>
                <w:sz w:val="24"/>
                <w:szCs w:val="24"/>
              </w:rPr>
              <w:t>a</w:t>
            </w:r>
            <w:r w:rsidR="00AD2BA9" w:rsidRPr="0078408B">
              <w:rPr>
                <w:rFonts w:asciiTheme="minorHAnsi" w:hAnsiTheme="minorHAnsi"/>
                <w:b w:val="0"/>
                <w:sz w:val="24"/>
                <w:szCs w:val="24"/>
              </w:rPr>
              <w:t xml:space="preserve">utenticata) </w:t>
            </w:r>
            <w:r w:rsidR="00466FD9" w:rsidRPr="0078408B">
              <w:rPr>
                <w:rFonts w:asciiTheme="minorHAnsi" w:hAnsiTheme="minorHAnsi"/>
                <w:b w:val="0"/>
                <w:sz w:val="24"/>
                <w:szCs w:val="24"/>
              </w:rPr>
              <w:t>anche digitale</w:t>
            </w:r>
            <w:r w:rsidR="00AD2BA9" w:rsidRPr="0078408B">
              <w:rPr>
                <w:rFonts w:asciiTheme="minorHAnsi" w:hAnsi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414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6A1B1E2" w14:textId="77777777" w:rsidR="007D4A68" w:rsidRPr="0078408B" w:rsidRDefault="007D4A68">
            <w:pPr>
              <w:pStyle w:val="Titolo1"/>
              <w:snapToGrid w:val="0"/>
              <w:jc w:val="left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</w:tr>
    </w:tbl>
    <w:p w14:paraId="18F81CA5" w14:textId="77777777" w:rsidR="007D4A68" w:rsidRPr="0078408B" w:rsidRDefault="007D4A68">
      <w:pPr>
        <w:widowControl w:val="0"/>
        <w:autoSpaceDE w:val="0"/>
        <w:spacing w:line="81" w:lineRule="atLeast"/>
        <w:ind w:left="7200" w:hanging="3514"/>
        <w:jc w:val="both"/>
        <w:rPr>
          <w:rFonts w:asciiTheme="minorHAnsi" w:hAnsiTheme="minorHAnsi"/>
          <w:sz w:val="24"/>
          <w:szCs w:val="24"/>
        </w:rPr>
      </w:pPr>
    </w:p>
    <w:sectPr w:rsidR="007D4A68" w:rsidRPr="0078408B" w:rsidSect="00F31504">
      <w:headerReference w:type="default" r:id="rId8"/>
      <w:headerReference w:type="first" r:id="rId9"/>
      <w:pgSz w:w="11906" w:h="16838"/>
      <w:pgMar w:top="776" w:right="1134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5CE4A" w14:textId="77777777" w:rsidR="00152DF2" w:rsidRDefault="00152DF2">
      <w:r>
        <w:separator/>
      </w:r>
    </w:p>
  </w:endnote>
  <w:endnote w:type="continuationSeparator" w:id="0">
    <w:p w14:paraId="499C8261" w14:textId="77777777" w:rsidR="00152DF2" w:rsidRDefault="00152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0A1A8" w14:textId="77777777" w:rsidR="00152DF2" w:rsidRDefault="00152DF2">
      <w:r>
        <w:separator/>
      </w:r>
    </w:p>
  </w:footnote>
  <w:footnote w:type="continuationSeparator" w:id="0">
    <w:p w14:paraId="457B7A98" w14:textId="77777777" w:rsidR="00152DF2" w:rsidRDefault="00152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BD0E" w14:textId="77777777" w:rsidR="007D4A68" w:rsidRDefault="00DD62A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28F1E5B" wp14:editId="178C5184">
          <wp:extent cx="2933700" cy="79057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7C0B3" w14:textId="77777777" w:rsidR="007D4A68" w:rsidRDefault="007D4A6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3" w15:restartNumberingAfterBreak="0">
    <w:nsid w:val="03AB66DF"/>
    <w:multiLevelType w:val="hybridMultilevel"/>
    <w:tmpl w:val="95E02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B3DB4"/>
    <w:multiLevelType w:val="hybridMultilevel"/>
    <w:tmpl w:val="6882CD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871EE"/>
    <w:multiLevelType w:val="hybridMultilevel"/>
    <w:tmpl w:val="8A603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B5E82"/>
    <w:multiLevelType w:val="hybridMultilevel"/>
    <w:tmpl w:val="A7E224B4"/>
    <w:lvl w:ilvl="0" w:tplc="BD0280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5277C"/>
    <w:multiLevelType w:val="hybridMultilevel"/>
    <w:tmpl w:val="0C0A4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E45BA"/>
    <w:multiLevelType w:val="hybridMultilevel"/>
    <w:tmpl w:val="8AE02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F0179"/>
    <w:multiLevelType w:val="hybridMultilevel"/>
    <w:tmpl w:val="3DF669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032CF"/>
    <w:multiLevelType w:val="hybridMultilevel"/>
    <w:tmpl w:val="1200E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84610"/>
    <w:multiLevelType w:val="hybridMultilevel"/>
    <w:tmpl w:val="EF7610DE"/>
    <w:lvl w:ilvl="0" w:tplc="019E4C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6"/>
  </w:num>
  <w:num w:numId="9">
    <w:abstractNumId w:val="9"/>
  </w:num>
  <w:num w:numId="10">
    <w:abstractNumId w:val="8"/>
  </w:num>
  <w:num w:numId="11">
    <w:abstractNumId w:val="7"/>
  </w:num>
  <w:num w:numId="12">
    <w:abstractNumId w:val="3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AE"/>
    <w:rsid w:val="000114B3"/>
    <w:rsid w:val="00026779"/>
    <w:rsid w:val="000C21DB"/>
    <w:rsid w:val="000F5FB9"/>
    <w:rsid w:val="00131A29"/>
    <w:rsid w:val="001326B6"/>
    <w:rsid w:val="00140E33"/>
    <w:rsid w:val="00152DF2"/>
    <w:rsid w:val="00177940"/>
    <w:rsid w:val="001E25B4"/>
    <w:rsid w:val="00246106"/>
    <w:rsid w:val="002B54C9"/>
    <w:rsid w:val="003F48CD"/>
    <w:rsid w:val="00420BF5"/>
    <w:rsid w:val="00442181"/>
    <w:rsid w:val="00466FD9"/>
    <w:rsid w:val="004B7EB4"/>
    <w:rsid w:val="004F792B"/>
    <w:rsid w:val="005073FF"/>
    <w:rsid w:val="00510AB4"/>
    <w:rsid w:val="00572D60"/>
    <w:rsid w:val="005A1808"/>
    <w:rsid w:val="005C3B2E"/>
    <w:rsid w:val="006814C4"/>
    <w:rsid w:val="006F2188"/>
    <w:rsid w:val="007019ED"/>
    <w:rsid w:val="00716151"/>
    <w:rsid w:val="0078408B"/>
    <w:rsid w:val="007D4A68"/>
    <w:rsid w:val="007F467E"/>
    <w:rsid w:val="00831208"/>
    <w:rsid w:val="008B6DBE"/>
    <w:rsid w:val="008D240D"/>
    <w:rsid w:val="008D62D8"/>
    <w:rsid w:val="00906A60"/>
    <w:rsid w:val="00971E45"/>
    <w:rsid w:val="0097362F"/>
    <w:rsid w:val="00976DA8"/>
    <w:rsid w:val="009F7655"/>
    <w:rsid w:val="00AD2BA9"/>
    <w:rsid w:val="00B544A6"/>
    <w:rsid w:val="00B65391"/>
    <w:rsid w:val="00BB0EA3"/>
    <w:rsid w:val="00C05882"/>
    <w:rsid w:val="00C84412"/>
    <w:rsid w:val="00C960D0"/>
    <w:rsid w:val="00CC19C7"/>
    <w:rsid w:val="00CF5AB6"/>
    <w:rsid w:val="00D0590E"/>
    <w:rsid w:val="00DD62AE"/>
    <w:rsid w:val="00E2684B"/>
    <w:rsid w:val="00F31504"/>
    <w:rsid w:val="00F414E8"/>
    <w:rsid w:val="00F4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FDC0AD3"/>
  <w15:docId w15:val="{0ABDDEF6-0E87-46D8-AD94-AB555F72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D4A68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7D4A68"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7D4A68"/>
    <w:pPr>
      <w:keepNext/>
      <w:tabs>
        <w:tab w:val="num" w:pos="576"/>
      </w:tabs>
      <w:ind w:left="576" w:hanging="576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7D4A6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D4A68"/>
    <w:pPr>
      <w:keepNext/>
      <w:tabs>
        <w:tab w:val="num" w:pos="864"/>
      </w:tabs>
      <w:ind w:left="864" w:hanging="864"/>
      <w:jc w:val="center"/>
      <w:outlineLvl w:val="3"/>
    </w:pPr>
    <w:rPr>
      <w:b/>
      <w:sz w:val="32"/>
    </w:rPr>
  </w:style>
  <w:style w:type="paragraph" w:styleId="Titolo5">
    <w:name w:val="heading 5"/>
    <w:basedOn w:val="Normale"/>
    <w:next w:val="Normale"/>
    <w:qFormat/>
    <w:rsid w:val="007D4A68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7D4A68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D4A68"/>
  </w:style>
  <w:style w:type="character" w:customStyle="1" w:styleId="WW8Num1z1">
    <w:name w:val="WW8Num1z1"/>
    <w:rsid w:val="007D4A68"/>
  </w:style>
  <w:style w:type="character" w:customStyle="1" w:styleId="WW8Num1z2">
    <w:name w:val="WW8Num1z2"/>
    <w:rsid w:val="007D4A68"/>
  </w:style>
  <w:style w:type="character" w:customStyle="1" w:styleId="WW8Num1z3">
    <w:name w:val="WW8Num1z3"/>
    <w:rsid w:val="007D4A68"/>
  </w:style>
  <w:style w:type="character" w:customStyle="1" w:styleId="WW8Num1z4">
    <w:name w:val="WW8Num1z4"/>
    <w:rsid w:val="007D4A68"/>
  </w:style>
  <w:style w:type="character" w:customStyle="1" w:styleId="WW8Num1z5">
    <w:name w:val="WW8Num1z5"/>
    <w:rsid w:val="007D4A68"/>
  </w:style>
  <w:style w:type="character" w:customStyle="1" w:styleId="WW8Num1z6">
    <w:name w:val="WW8Num1z6"/>
    <w:rsid w:val="007D4A68"/>
  </w:style>
  <w:style w:type="character" w:customStyle="1" w:styleId="WW8Num1z7">
    <w:name w:val="WW8Num1z7"/>
    <w:rsid w:val="007D4A68"/>
  </w:style>
  <w:style w:type="character" w:customStyle="1" w:styleId="WW8Num1z8">
    <w:name w:val="WW8Num1z8"/>
    <w:rsid w:val="007D4A68"/>
  </w:style>
  <w:style w:type="character" w:customStyle="1" w:styleId="WW8Num2z0">
    <w:name w:val="WW8Num2z0"/>
    <w:rsid w:val="007D4A68"/>
    <w:rPr>
      <w:rFonts w:ascii="Symbol" w:hAnsi="Symbol" w:cs="Symbol"/>
      <w:color w:val="000000"/>
      <w:sz w:val="24"/>
      <w:szCs w:val="24"/>
    </w:rPr>
  </w:style>
  <w:style w:type="character" w:customStyle="1" w:styleId="WW8Num3z0">
    <w:name w:val="WW8Num3z0"/>
    <w:rsid w:val="007D4A68"/>
  </w:style>
  <w:style w:type="character" w:customStyle="1" w:styleId="Caratterepredefinitoparagrafo">
    <w:name w:val="Carattere predefinito paragrafo"/>
    <w:rsid w:val="007D4A68"/>
  </w:style>
  <w:style w:type="character" w:styleId="Collegamentoipertestuale">
    <w:name w:val="Hyperlink"/>
    <w:rsid w:val="007D4A68"/>
    <w:rPr>
      <w:color w:val="0000FF"/>
      <w:u w:val="single"/>
    </w:rPr>
  </w:style>
  <w:style w:type="character" w:customStyle="1" w:styleId="apple-style-span">
    <w:name w:val="apple-style-span"/>
    <w:basedOn w:val="Caratterepredefinitoparagrafo"/>
    <w:rsid w:val="007D4A68"/>
  </w:style>
  <w:style w:type="character" w:styleId="Collegamentovisitato">
    <w:name w:val="FollowedHyperlink"/>
    <w:rsid w:val="007D4A68"/>
    <w:rPr>
      <w:color w:val="800080"/>
      <w:u w:val="single"/>
    </w:rPr>
  </w:style>
  <w:style w:type="paragraph" w:customStyle="1" w:styleId="Titolo10">
    <w:name w:val="Titolo1"/>
    <w:basedOn w:val="Normale"/>
    <w:next w:val="Corpotesto"/>
    <w:uiPriority w:val="99"/>
    <w:rsid w:val="007D4A68"/>
    <w:pPr>
      <w:jc w:val="center"/>
    </w:pPr>
    <w:rPr>
      <w:b/>
      <w:sz w:val="28"/>
    </w:rPr>
  </w:style>
  <w:style w:type="paragraph" w:styleId="Corpotesto">
    <w:name w:val="Body Text"/>
    <w:basedOn w:val="Normale"/>
    <w:rsid w:val="007D4A68"/>
    <w:pPr>
      <w:widowControl w:val="0"/>
      <w:autoSpaceDE w:val="0"/>
      <w:spacing w:line="268" w:lineRule="atLeast"/>
      <w:jc w:val="both"/>
    </w:pPr>
    <w:rPr>
      <w:sz w:val="22"/>
      <w:szCs w:val="24"/>
    </w:rPr>
  </w:style>
  <w:style w:type="paragraph" w:styleId="Elenco">
    <w:name w:val="List"/>
    <w:basedOn w:val="Corpotesto"/>
    <w:rsid w:val="007D4A68"/>
    <w:rPr>
      <w:rFonts w:cs="Mangal"/>
    </w:rPr>
  </w:style>
  <w:style w:type="paragraph" w:styleId="Didascalia">
    <w:name w:val="caption"/>
    <w:basedOn w:val="Normale"/>
    <w:qFormat/>
    <w:rsid w:val="007D4A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D4A68"/>
    <w:pPr>
      <w:suppressLineNumbers/>
    </w:pPr>
    <w:rPr>
      <w:rFonts w:cs="Mangal"/>
    </w:rPr>
  </w:style>
  <w:style w:type="paragraph" w:styleId="Indirizzodestinatario">
    <w:name w:val="envelope address"/>
    <w:basedOn w:val="Normale"/>
    <w:rsid w:val="007D4A68"/>
    <w:pPr>
      <w:ind w:left="2880"/>
    </w:pPr>
    <w:rPr>
      <w:rFonts w:ascii="Arial Narrow" w:hAnsi="Arial Narrow" w:cs="Arial Narrow"/>
      <w:sz w:val="24"/>
    </w:rPr>
  </w:style>
  <w:style w:type="paragraph" w:customStyle="1" w:styleId="Testonormale1">
    <w:name w:val="Testo normale1"/>
    <w:basedOn w:val="Normale"/>
    <w:rsid w:val="007D4A68"/>
    <w:rPr>
      <w:rFonts w:ascii="Courier New" w:hAnsi="Courier New" w:cs="Courier New"/>
    </w:rPr>
  </w:style>
  <w:style w:type="paragraph" w:styleId="Rientrocorpodeltesto">
    <w:name w:val="Body Text Indent"/>
    <w:basedOn w:val="Normale"/>
    <w:rsid w:val="007D4A68"/>
    <w:pPr>
      <w:widowControl w:val="0"/>
      <w:tabs>
        <w:tab w:val="left" w:pos="1036"/>
        <w:tab w:val="left" w:pos="1905"/>
        <w:tab w:val="left" w:pos="3168"/>
        <w:tab w:val="center" w:pos="4128"/>
        <w:tab w:val="right" w:pos="5856"/>
      </w:tabs>
      <w:autoSpaceDE w:val="0"/>
      <w:spacing w:line="283" w:lineRule="atLeast"/>
      <w:ind w:left="142"/>
      <w:jc w:val="both"/>
    </w:pPr>
    <w:rPr>
      <w:sz w:val="22"/>
      <w:szCs w:val="24"/>
    </w:rPr>
  </w:style>
  <w:style w:type="paragraph" w:customStyle="1" w:styleId="Corpodeltesto21">
    <w:name w:val="Corpo del testo 21"/>
    <w:basedOn w:val="Normale"/>
    <w:rsid w:val="007D4A68"/>
    <w:pPr>
      <w:widowControl w:val="0"/>
      <w:autoSpaceDE w:val="0"/>
      <w:spacing w:line="283" w:lineRule="atLeast"/>
    </w:pPr>
    <w:rPr>
      <w:sz w:val="22"/>
      <w:szCs w:val="24"/>
    </w:rPr>
  </w:style>
  <w:style w:type="paragraph" w:customStyle="1" w:styleId="Rientrocorpodeltesto21">
    <w:name w:val="Rientro corpo del testo 21"/>
    <w:basedOn w:val="Normale"/>
    <w:uiPriority w:val="99"/>
    <w:rsid w:val="007D4A68"/>
    <w:pPr>
      <w:widowControl w:val="0"/>
      <w:autoSpaceDE w:val="0"/>
      <w:ind w:left="142" w:hanging="142"/>
      <w:jc w:val="both"/>
    </w:pPr>
    <w:rPr>
      <w:sz w:val="22"/>
      <w:szCs w:val="24"/>
    </w:rPr>
  </w:style>
  <w:style w:type="paragraph" w:customStyle="1" w:styleId="Rientrocorpodeltesto31">
    <w:name w:val="Rientro corpo del testo 31"/>
    <w:basedOn w:val="Normale"/>
    <w:rsid w:val="007D4A68"/>
    <w:pPr>
      <w:widowControl w:val="0"/>
      <w:autoSpaceDE w:val="0"/>
      <w:ind w:left="142" w:hanging="142"/>
    </w:pPr>
    <w:rPr>
      <w:sz w:val="24"/>
      <w:szCs w:val="24"/>
    </w:rPr>
  </w:style>
  <w:style w:type="paragraph" w:customStyle="1" w:styleId="Corpodeltesto31">
    <w:name w:val="Corpo del testo 31"/>
    <w:basedOn w:val="Normale"/>
    <w:rsid w:val="007D4A68"/>
    <w:pPr>
      <w:spacing w:after="120"/>
    </w:pPr>
    <w:rPr>
      <w:sz w:val="16"/>
      <w:szCs w:val="16"/>
    </w:rPr>
  </w:style>
  <w:style w:type="paragraph" w:styleId="Intestazione">
    <w:name w:val="header"/>
    <w:basedOn w:val="Normale"/>
    <w:rsid w:val="007D4A6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7D4A68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7D4A68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D4A68"/>
    <w:pPr>
      <w:suppressLineNumbers/>
    </w:pPr>
  </w:style>
  <w:style w:type="paragraph" w:customStyle="1" w:styleId="Titolotabella">
    <w:name w:val="Titolo tabella"/>
    <w:basedOn w:val="Contenutotabella"/>
    <w:rsid w:val="007D4A68"/>
    <w:pPr>
      <w:jc w:val="center"/>
    </w:pPr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D62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D62A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D62AE"/>
    <w:rPr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D62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D62AE"/>
    <w:rPr>
      <w:b/>
      <w:bCs/>
      <w:lang w:eastAsia="zh-CN"/>
    </w:rPr>
  </w:style>
  <w:style w:type="paragraph" w:styleId="NormaleWeb">
    <w:name w:val="Normal (Web)"/>
    <w:basedOn w:val="Normale"/>
    <w:rsid w:val="00466FD9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973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CC9CC-0F51-41AA-AD1B-9D24A848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</vt:lpstr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</dc:title>
  <dc:creator>OTA</dc:creator>
  <cp:lastModifiedBy>Detelina Stoyanova</cp:lastModifiedBy>
  <cp:revision>4</cp:revision>
  <cp:lastPrinted>2015-08-06T12:17:00Z</cp:lastPrinted>
  <dcterms:created xsi:type="dcterms:W3CDTF">2016-04-16T14:21:00Z</dcterms:created>
  <dcterms:modified xsi:type="dcterms:W3CDTF">2022-09-19T14:36:00Z</dcterms:modified>
</cp:coreProperties>
</file>